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42D181BA" w14:textId="0B231AC5" w:rsidR="00A054BC" w:rsidRPr="00F04A09" w:rsidRDefault="00A054BC" w:rsidP="002D7189">
      <w:pPr>
        <w:spacing w:line="360" w:lineRule="auto"/>
        <w:rPr>
          <w:rFonts w:ascii="Arial" w:hAnsi="Arial" w:cs="Arial"/>
          <w:sz w:val="28"/>
          <w:szCs w:val="28"/>
          <w:lang w:val="cy-GB"/>
        </w:rPr>
      </w:pPr>
    </w:p>
    <w:p w14:paraId="0438F511" w14:textId="77777777" w:rsidR="00D56B15" w:rsidRPr="00F04A09" w:rsidRDefault="00D56B15" w:rsidP="002D7189">
      <w:pPr>
        <w:spacing w:line="360" w:lineRule="auto"/>
        <w:rPr>
          <w:rFonts w:ascii="Arial" w:hAnsi="Arial" w:cs="Arial"/>
          <w:sz w:val="96"/>
          <w:szCs w:val="96"/>
          <w:lang w:val="cy-GB"/>
        </w:rPr>
      </w:pPr>
      <w:r w:rsidRPr="00F04A09">
        <w:rPr>
          <w:rFonts w:ascii="Arial" w:hAnsi="Arial" w:cs="Arial"/>
          <w:sz w:val="96"/>
          <w:szCs w:val="96"/>
          <w:lang w:val="cy-GB"/>
        </w:rPr>
        <w:lastRenderedPageBreak/>
        <w:t>Cynllun Strategol Llenyddiaeth Cymru 2022-2025</w:t>
      </w:r>
    </w:p>
    <w:p w14:paraId="17A5BBDD" w14:textId="77777777" w:rsidR="00D56B15" w:rsidRPr="00F04A09" w:rsidRDefault="00D56B15" w:rsidP="002D7189">
      <w:pPr>
        <w:spacing w:line="360" w:lineRule="auto"/>
        <w:rPr>
          <w:rFonts w:ascii="Arial" w:hAnsi="Arial" w:cs="Arial"/>
          <w:sz w:val="28"/>
          <w:szCs w:val="28"/>
          <w:lang w:val="cy-GB"/>
        </w:rPr>
      </w:pPr>
    </w:p>
    <w:p w14:paraId="3BEC4904" w14:textId="77777777" w:rsidR="00D56B15" w:rsidRPr="00F04A09" w:rsidRDefault="00D56B15" w:rsidP="002D7189">
      <w:pPr>
        <w:spacing w:line="360" w:lineRule="auto"/>
        <w:rPr>
          <w:rFonts w:ascii="Arial" w:hAnsi="Arial" w:cs="Arial"/>
          <w:sz w:val="28"/>
          <w:szCs w:val="28"/>
          <w:lang w:val="cy-GB"/>
        </w:rPr>
      </w:pPr>
    </w:p>
    <w:p w14:paraId="631F4E16" w14:textId="4C24D42B" w:rsidR="00A054BC" w:rsidRPr="00F04A09" w:rsidRDefault="00832F5F" w:rsidP="002D7189">
      <w:pPr>
        <w:spacing w:line="360" w:lineRule="auto"/>
        <w:rPr>
          <w:rFonts w:ascii="Arial" w:hAnsi="Arial" w:cs="Arial"/>
          <w:sz w:val="40"/>
          <w:szCs w:val="40"/>
          <w:lang w:val="cy-GB"/>
        </w:rPr>
      </w:pPr>
      <w:r w:rsidRPr="00F04A09">
        <w:rPr>
          <w:rFonts w:ascii="Arial" w:hAnsi="Arial" w:cs="Arial"/>
          <w:sz w:val="40"/>
          <w:szCs w:val="40"/>
          <w:lang w:val="cy-GB"/>
        </w:rPr>
        <w:t>Cymru sydd yn grymuso, yn gwella ac yn cyfoethogi bywydau drwy lenyddiaeth.</w:t>
      </w:r>
    </w:p>
    <w:p w14:paraId="2DBAABEA" w14:textId="6D62037A" w:rsidR="00832F5F" w:rsidRPr="00F04A09" w:rsidRDefault="00832F5F" w:rsidP="002D7189">
      <w:pPr>
        <w:spacing w:line="360" w:lineRule="auto"/>
        <w:rPr>
          <w:rFonts w:ascii="Arial" w:hAnsi="Arial" w:cs="Arial"/>
          <w:sz w:val="28"/>
          <w:szCs w:val="28"/>
        </w:rPr>
      </w:pPr>
    </w:p>
    <w:p w14:paraId="642C467F" w14:textId="119954A0" w:rsidR="00832F5F" w:rsidRPr="00F04A09" w:rsidRDefault="00832F5F" w:rsidP="002D7189">
      <w:pPr>
        <w:spacing w:line="360" w:lineRule="auto"/>
        <w:rPr>
          <w:rFonts w:ascii="Arial" w:hAnsi="Arial" w:cs="Arial"/>
          <w:sz w:val="28"/>
          <w:szCs w:val="28"/>
        </w:rPr>
      </w:pPr>
    </w:p>
    <w:p w14:paraId="4F1AB9F5" w14:textId="7BB22398" w:rsidR="00832F5F" w:rsidRPr="00F04A09" w:rsidRDefault="00832F5F" w:rsidP="002D7189">
      <w:pPr>
        <w:spacing w:line="360" w:lineRule="auto"/>
        <w:rPr>
          <w:rFonts w:ascii="Arial" w:hAnsi="Arial" w:cs="Arial"/>
          <w:sz w:val="28"/>
          <w:szCs w:val="28"/>
        </w:rPr>
      </w:pPr>
      <w:r w:rsidRPr="00F04A09">
        <w:rPr>
          <w:rFonts w:ascii="Arial" w:hAnsi="Arial" w:cs="Arial"/>
          <w:sz w:val="28"/>
          <w:szCs w:val="28"/>
        </w:rPr>
        <w:br w:type="page"/>
      </w:r>
    </w:p>
    <w:p w14:paraId="7C0C676A" w14:textId="77777777" w:rsidR="00832F5F" w:rsidRPr="00F04A09" w:rsidRDefault="00832F5F" w:rsidP="002D7189">
      <w:pPr>
        <w:spacing w:line="360" w:lineRule="auto"/>
        <w:rPr>
          <w:rFonts w:ascii="Arial" w:hAnsi="Arial" w:cs="Arial"/>
          <w:sz w:val="28"/>
          <w:szCs w:val="28"/>
        </w:rPr>
      </w:pPr>
    </w:p>
    <w:sdt>
      <w:sdtPr>
        <w:rPr>
          <w:rFonts w:ascii="Arial" w:hAnsi="Arial" w:cs="Arial"/>
          <w:sz w:val="28"/>
          <w:szCs w:val="28"/>
        </w:rPr>
        <w:id w:val="1044874884"/>
        <w:docPartObj>
          <w:docPartGallery w:val="Table of Contents"/>
          <w:docPartUnique/>
        </w:docPartObj>
      </w:sdtPr>
      <w:sdtEndPr>
        <w:rPr>
          <w:b/>
          <w:bCs/>
          <w:noProof/>
        </w:rPr>
      </w:sdtEndPr>
      <w:sdtContent>
        <w:p w14:paraId="4F6BC99E" w14:textId="7A74A70F" w:rsidR="003B7009" w:rsidRPr="00F04A09" w:rsidRDefault="003B7009" w:rsidP="002D7189">
          <w:pPr>
            <w:spacing w:line="360" w:lineRule="auto"/>
            <w:jc w:val="center"/>
            <w:rPr>
              <w:rFonts w:ascii="Arial" w:hAnsi="Arial" w:cs="Arial"/>
              <w:b/>
              <w:bCs/>
              <w:sz w:val="28"/>
              <w:szCs w:val="28"/>
            </w:rPr>
          </w:pPr>
          <w:proofErr w:type="spellStart"/>
          <w:r w:rsidRPr="00F04A09">
            <w:rPr>
              <w:rFonts w:ascii="Arial" w:hAnsi="Arial" w:cs="Arial"/>
              <w:sz w:val="36"/>
              <w:szCs w:val="36"/>
            </w:rPr>
            <w:t>C</w:t>
          </w:r>
          <w:r w:rsidR="00F43341" w:rsidRPr="00F04A09">
            <w:rPr>
              <w:rFonts w:ascii="Arial" w:hAnsi="Arial" w:cs="Arial"/>
              <w:sz w:val="36"/>
              <w:szCs w:val="36"/>
            </w:rPr>
            <w:t>ynnwys</w:t>
          </w:r>
          <w:proofErr w:type="spellEnd"/>
          <w:r w:rsidR="001C57B3" w:rsidRPr="00F04A09">
            <w:rPr>
              <w:rFonts w:ascii="Arial" w:hAnsi="Arial" w:cs="Arial"/>
              <w:b/>
              <w:bCs/>
              <w:sz w:val="28"/>
              <w:szCs w:val="28"/>
            </w:rPr>
            <w:br/>
          </w:r>
        </w:p>
        <w:p w14:paraId="128E5393" w14:textId="3C5E028C" w:rsidR="00A218C1" w:rsidRPr="00F04A09" w:rsidRDefault="003B7009" w:rsidP="002D7189">
          <w:pPr>
            <w:pStyle w:val="TOC1"/>
            <w:tabs>
              <w:tab w:val="right" w:leader="dot" w:pos="9350"/>
            </w:tabs>
            <w:spacing w:line="360" w:lineRule="auto"/>
            <w:rPr>
              <w:rFonts w:ascii="Arial" w:hAnsi="Arial" w:cs="Arial"/>
              <w:noProof/>
              <w:sz w:val="28"/>
              <w:szCs w:val="28"/>
              <w:lang w:val="cy-GB" w:eastAsia="cy-GB"/>
            </w:rPr>
          </w:pPr>
          <w:r w:rsidRPr="00F04A09">
            <w:rPr>
              <w:rFonts w:ascii="Arial" w:hAnsi="Arial" w:cs="Arial"/>
              <w:sz w:val="28"/>
              <w:szCs w:val="28"/>
            </w:rPr>
            <w:fldChar w:fldCharType="begin"/>
          </w:r>
          <w:r w:rsidRPr="00F04A09">
            <w:rPr>
              <w:rFonts w:ascii="Arial" w:hAnsi="Arial" w:cs="Arial"/>
              <w:sz w:val="28"/>
              <w:szCs w:val="28"/>
            </w:rPr>
            <w:instrText xml:space="preserve"> TOC \o "1-3" \h \z \u </w:instrText>
          </w:r>
          <w:r w:rsidRPr="00F04A09">
            <w:rPr>
              <w:rFonts w:ascii="Arial" w:hAnsi="Arial" w:cs="Arial"/>
              <w:sz w:val="28"/>
              <w:szCs w:val="28"/>
            </w:rPr>
            <w:fldChar w:fldCharType="separate"/>
          </w:r>
          <w:hyperlink w:anchor="_Toc83284369" w:history="1">
            <w:r w:rsidR="00A218C1" w:rsidRPr="00F04A09">
              <w:rPr>
                <w:rStyle w:val="Hyperlink"/>
                <w:rFonts w:ascii="Arial" w:hAnsi="Arial" w:cs="Arial"/>
                <w:noProof/>
                <w:color w:val="auto"/>
                <w:sz w:val="28"/>
                <w:szCs w:val="28"/>
                <w:lang w:val="cy-GB"/>
              </w:rPr>
              <w:t>Gair gan y Cadeirydd</w:t>
            </w:r>
            <w:r w:rsidR="00E03A4F" w:rsidRPr="00F04A09">
              <w:rPr>
                <w:rStyle w:val="Hyperlink"/>
                <w:rFonts w:ascii="Arial" w:hAnsi="Arial" w:cs="Arial"/>
                <w:noProof/>
                <w:color w:val="auto"/>
                <w:sz w:val="28"/>
                <w:szCs w:val="28"/>
                <w:lang w:val="cy-GB"/>
              </w:rPr>
              <w:t xml:space="preserve"> a’r</w:t>
            </w:r>
            <w:r w:rsidR="00A218C1" w:rsidRPr="00F04A09">
              <w:rPr>
                <w:rStyle w:val="Hyperlink"/>
                <w:rFonts w:ascii="Arial" w:hAnsi="Arial" w:cs="Arial"/>
                <w:noProof/>
                <w:color w:val="auto"/>
                <w:sz w:val="28"/>
                <w:szCs w:val="28"/>
                <w:lang w:val="cy-GB"/>
              </w:rPr>
              <w:t xml:space="preserve"> Dirprwy Gadeirydd</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_Toc83284369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3</w:t>
            </w:r>
            <w:r w:rsidR="00A218C1" w:rsidRPr="00F04A09">
              <w:rPr>
                <w:rFonts w:ascii="Arial" w:hAnsi="Arial" w:cs="Arial"/>
                <w:noProof/>
                <w:webHidden/>
                <w:sz w:val="28"/>
                <w:szCs w:val="28"/>
              </w:rPr>
              <w:fldChar w:fldCharType="end"/>
            </w:r>
          </w:hyperlink>
        </w:p>
        <w:p w14:paraId="7928E7A5" w14:textId="4BAE7301" w:rsidR="00A218C1" w:rsidRPr="00F04A09" w:rsidRDefault="003E0748" w:rsidP="002D7189">
          <w:pPr>
            <w:pStyle w:val="TOC1"/>
            <w:tabs>
              <w:tab w:val="right" w:leader="dot" w:pos="9350"/>
            </w:tabs>
            <w:spacing w:line="360" w:lineRule="auto"/>
            <w:rPr>
              <w:rFonts w:ascii="Arial" w:hAnsi="Arial" w:cs="Arial"/>
              <w:noProof/>
              <w:sz w:val="28"/>
              <w:szCs w:val="28"/>
              <w:lang w:val="cy-GB" w:eastAsia="cy-GB"/>
            </w:rPr>
          </w:pPr>
          <w:hyperlink w:anchor="_Toc83284370" w:history="1">
            <w:r w:rsidR="00A218C1" w:rsidRPr="00F04A09">
              <w:rPr>
                <w:rStyle w:val="Hyperlink"/>
                <w:rFonts w:ascii="Arial" w:hAnsi="Arial" w:cs="Arial"/>
                <w:noProof/>
                <w:color w:val="auto"/>
                <w:sz w:val="28"/>
                <w:szCs w:val="28"/>
                <w:lang w:val="cy-GB"/>
              </w:rPr>
              <w:t>Crynodeb Gweithredol</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_Toc83284370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4</w:t>
            </w:r>
            <w:r w:rsidR="00A218C1" w:rsidRPr="00F04A09">
              <w:rPr>
                <w:rFonts w:ascii="Arial" w:hAnsi="Arial" w:cs="Arial"/>
                <w:noProof/>
                <w:webHidden/>
                <w:sz w:val="28"/>
                <w:szCs w:val="28"/>
              </w:rPr>
              <w:fldChar w:fldCharType="end"/>
            </w:r>
          </w:hyperlink>
        </w:p>
        <w:p w14:paraId="314B9C74" w14:textId="63A6A54A" w:rsidR="00A218C1" w:rsidRPr="00F04A09" w:rsidRDefault="003E0748" w:rsidP="002D7189">
          <w:pPr>
            <w:pStyle w:val="TOC1"/>
            <w:tabs>
              <w:tab w:val="right" w:leader="dot" w:pos="9350"/>
            </w:tabs>
            <w:spacing w:line="360" w:lineRule="auto"/>
            <w:rPr>
              <w:rFonts w:ascii="Arial" w:hAnsi="Arial" w:cs="Arial"/>
              <w:noProof/>
              <w:sz w:val="28"/>
              <w:szCs w:val="28"/>
              <w:lang w:val="cy-GB" w:eastAsia="cy-GB"/>
            </w:rPr>
          </w:pPr>
          <w:hyperlink w:anchor="_Toc83284371" w:history="1">
            <w:r w:rsidR="00A218C1" w:rsidRPr="00F04A09">
              <w:rPr>
                <w:rStyle w:val="Hyperlink"/>
                <w:rFonts w:ascii="Arial" w:hAnsi="Arial" w:cs="Arial"/>
                <w:noProof/>
                <w:color w:val="auto"/>
                <w:sz w:val="28"/>
                <w:szCs w:val="28"/>
                <w:lang w:val="cy-GB"/>
              </w:rPr>
              <w:t>Ein Strategaeth</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_Toc83284371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5</w:t>
            </w:r>
            <w:r w:rsidR="00A218C1" w:rsidRPr="00F04A09">
              <w:rPr>
                <w:rFonts w:ascii="Arial" w:hAnsi="Arial" w:cs="Arial"/>
                <w:noProof/>
                <w:webHidden/>
                <w:sz w:val="28"/>
                <w:szCs w:val="28"/>
              </w:rPr>
              <w:fldChar w:fldCharType="end"/>
            </w:r>
          </w:hyperlink>
        </w:p>
        <w:p w14:paraId="3CBDDD31" w14:textId="6425A538" w:rsidR="00A218C1" w:rsidRPr="00F04A09" w:rsidRDefault="003E0748" w:rsidP="002D7189">
          <w:pPr>
            <w:pStyle w:val="TOC1"/>
            <w:tabs>
              <w:tab w:val="right" w:leader="dot" w:pos="9350"/>
            </w:tabs>
            <w:spacing w:line="360" w:lineRule="auto"/>
            <w:rPr>
              <w:rFonts w:ascii="Arial" w:hAnsi="Arial" w:cs="Arial"/>
              <w:noProof/>
              <w:sz w:val="28"/>
              <w:szCs w:val="28"/>
              <w:lang w:val="cy-GB" w:eastAsia="cy-GB"/>
            </w:rPr>
          </w:pPr>
          <w:hyperlink w:anchor="_Toc83284372" w:history="1">
            <w:r w:rsidR="00A218C1" w:rsidRPr="00F04A09">
              <w:rPr>
                <w:rStyle w:val="Hyperlink"/>
                <w:rFonts w:ascii="Arial" w:hAnsi="Arial" w:cs="Arial"/>
                <w:noProof/>
                <w:color w:val="auto"/>
                <w:sz w:val="28"/>
                <w:szCs w:val="28"/>
                <w:lang w:val="cy-GB"/>
              </w:rPr>
              <w:t>Y newid y byddwn yn ei greu</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_Toc83284372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5</w:t>
            </w:r>
            <w:r w:rsidR="00A218C1" w:rsidRPr="00F04A09">
              <w:rPr>
                <w:rFonts w:ascii="Arial" w:hAnsi="Arial" w:cs="Arial"/>
                <w:noProof/>
                <w:webHidden/>
                <w:sz w:val="28"/>
                <w:szCs w:val="28"/>
              </w:rPr>
              <w:fldChar w:fldCharType="end"/>
            </w:r>
          </w:hyperlink>
        </w:p>
        <w:p w14:paraId="5ADB6C7A" w14:textId="2184228F" w:rsidR="00A218C1" w:rsidRPr="00F04A09" w:rsidRDefault="003E0748" w:rsidP="002D7189">
          <w:pPr>
            <w:pStyle w:val="TOC1"/>
            <w:tabs>
              <w:tab w:val="right" w:leader="dot" w:pos="9350"/>
            </w:tabs>
            <w:spacing w:line="360" w:lineRule="auto"/>
            <w:rPr>
              <w:rFonts w:ascii="Arial" w:hAnsi="Arial" w:cs="Arial"/>
              <w:noProof/>
              <w:sz w:val="28"/>
              <w:szCs w:val="28"/>
              <w:lang w:val="cy-GB" w:eastAsia="cy-GB"/>
            </w:rPr>
          </w:pPr>
          <w:hyperlink w:anchor="_Toc83284373" w:history="1">
            <w:r w:rsidR="00A218C1" w:rsidRPr="00F04A09">
              <w:rPr>
                <w:rStyle w:val="Hyperlink"/>
                <w:rFonts w:ascii="Arial" w:hAnsi="Arial" w:cs="Arial"/>
                <w:noProof/>
                <w:color w:val="auto"/>
                <w:sz w:val="28"/>
                <w:szCs w:val="28"/>
                <w:lang w:val="cy-GB"/>
              </w:rPr>
              <w:t>Asesu Angen</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_Toc83284373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7</w:t>
            </w:r>
            <w:r w:rsidR="00A218C1" w:rsidRPr="00F04A09">
              <w:rPr>
                <w:rFonts w:ascii="Arial" w:hAnsi="Arial" w:cs="Arial"/>
                <w:noProof/>
                <w:webHidden/>
                <w:sz w:val="28"/>
                <w:szCs w:val="28"/>
              </w:rPr>
              <w:fldChar w:fldCharType="end"/>
            </w:r>
          </w:hyperlink>
        </w:p>
        <w:p w14:paraId="2EDD6FB2" w14:textId="436FD433" w:rsidR="00A218C1" w:rsidRPr="00F04A09" w:rsidRDefault="003E0748" w:rsidP="002D7189">
          <w:pPr>
            <w:pStyle w:val="TOC1"/>
            <w:tabs>
              <w:tab w:val="right" w:leader="dot" w:pos="9350"/>
            </w:tabs>
            <w:spacing w:line="360" w:lineRule="auto"/>
            <w:rPr>
              <w:rFonts w:ascii="Arial" w:hAnsi="Arial" w:cs="Arial"/>
              <w:noProof/>
              <w:sz w:val="28"/>
              <w:szCs w:val="28"/>
              <w:lang w:val="cy-GB" w:eastAsia="cy-GB"/>
            </w:rPr>
          </w:pPr>
          <w:hyperlink w:anchor="_Toc83284374" w:history="1">
            <w:r w:rsidR="00A218C1" w:rsidRPr="00F04A09">
              <w:rPr>
                <w:rStyle w:val="Hyperlink"/>
                <w:rFonts w:ascii="Arial" w:hAnsi="Arial" w:cs="Arial"/>
                <w:noProof/>
                <w:color w:val="auto"/>
                <w:sz w:val="28"/>
                <w:szCs w:val="28"/>
                <w:lang w:val="cy-GB"/>
              </w:rPr>
              <w:t>Ein Hymrwymiad i’r Gymraeg</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_Toc83284374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8</w:t>
            </w:r>
            <w:r w:rsidR="00A218C1" w:rsidRPr="00F04A09">
              <w:rPr>
                <w:rFonts w:ascii="Arial" w:hAnsi="Arial" w:cs="Arial"/>
                <w:noProof/>
                <w:webHidden/>
                <w:sz w:val="28"/>
                <w:szCs w:val="28"/>
              </w:rPr>
              <w:fldChar w:fldCharType="end"/>
            </w:r>
          </w:hyperlink>
        </w:p>
        <w:p w14:paraId="0012BE4F" w14:textId="2C1ECFFA" w:rsidR="00A218C1" w:rsidRPr="00F04A09" w:rsidRDefault="003E0748" w:rsidP="002D7189">
          <w:pPr>
            <w:pStyle w:val="TOC1"/>
            <w:tabs>
              <w:tab w:val="right" w:leader="dot" w:pos="9350"/>
            </w:tabs>
            <w:spacing w:line="360" w:lineRule="auto"/>
            <w:rPr>
              <w:rFonts w:ascii="Arial" w:hAnsi="Arial" w:cs="Arial"/>
              <w:noProof/>
              <w:sz w:val="28"/>
              <w:szCs w:val="28"/>
              <w:lang w:val="cy-GB" w:eastAsia="cy-GB"/>
            </w:rPr>
          </w:pPr>
          <w:hyperlink w:anchor="_Toc83284375" w:history="1">
            <w:r w:rsidR="00A218C1" w:rsidRPr="00F04A09">
              <w:rPr>
                <w:rStyle w:val="Hyperlink"/>
                <w:rFonts w:ascii="Arial" w:hAnsi="Arial" w:cs="Arial"/>
                <w:noProof/>
                <w:color w:val="auto"/>
                <w:sz w:val="28"/>
                <w:szCs w:val="28"/>
                <w:lang w:val="cy-GB"/>
              </w:rPr>
              <w:t xml:space="preserve">Ein </w:t>
            </w:r>
            <w:r w:rsidR="002218D7" w:rsidRPr="00F04A09">
              <w:rPr>
                <w:rStyle w:val="Hyperlink"/>
                <w:rFonts w:ascii="Arial" w:hAnsi="Arial" w:cs="Arial"/>
                <w:noProof/>
                <w:color w:val="auto"/>
                <w:sz w:val="28"/>
                <w:szCs w:val="28"/>
                <w:lang w:val="cy-GB"/>
              </w:rPr>
              <w:t>Nodau</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_Toc83284375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9</w:t>
            </w:r>
            <w:r w:rsidR="00A218C1" w:rsidRPr="00F04A09">
              <w:rPr>
                <w:rFonts w:ascii="Arial" w:hAnsi="Arial" w:cs="Arial"/>
                <w:noProof/>
                <w:webHidden/>
                <w:sz w:val="28"/>
                <w:szCs w:val="28"/>
              </w:rPr>
              <w:fldChar w:fldCharType="end"/>
            </w:r>
          </w:hyperlink>
        </w:p>
        <w:p w14:paraId="6A1B8A7A" w14:textId="4382736B" w:rsidR="00A218C1" w:rsidRPr="00F04A09" w:rsidRDefault="003E0748" w:rsidP="002D7189">
          <w:pPr>
            <w:pStyle w:val="TOC2"/>
            <w:spacing w:line="360" w:lineRule="auto"/>
            <w:rPr>
              <w:rFonts w:ascii="Arial" w:hAnsi="Arial" w:cs="Arial"/>
              <w:noProof/>
              <w:sz w:val="28"/>
              <w:szCs w:val="28"/>
              <w:lang w:val="cy-GB" w:eastAsia="cy-GB"/>
            </w:rPr>
          </w:pPr>
          <w:hyperlink w:anchor="_Toc83284376" w:history="1">
            <w:r w:rsidR="00A218C1" w:rsidRPr="00F04A09">
              <w:rPr>
                <w:rStyle w:val="Hyperlink"/>
                <w:rFonts w:ascii="Arial" w:hAnsi="Arial" w:cs="Arial"/>
                <w:noProof/>
                <w:color w:val="auto"/>
                <w:sz w:val="28"/>
                <w:szCs w:val="28"/>
                <w:lang w:val="cy-GB"/>
              </w:rPr>
              <w:t>Cynrychiolaeth a Chydraddoldeb</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_Toc83284376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9</w:t>
            </w:r>
            <w:r w:rsidR="00A218C1" w:rsidRPr="00F04A09">
              <w:rPr>
                <w:rFonts w:ascii="Arial" w:hAnsi="Arial" w:cs="Arial"/>
                <w:noProof/>
                <w:webHidden/>
                <w:sz w:val="28"/>
                <w:szCs w:val="28"/>
              </w:rPr>
              <w:fldChar w:fldCharType="end"/>
            </w:r>
          </w:hyperlink>
        </w:p>
        <w:p w14:paraId="3D9C69DA" w14:textId="5B51BF1E" w:rsidR="00A218C1" w:rsidRPr="00F04A09" w:rsidRDefault="003E0748" w:rsidP="002D7189">
          <w:pPr>
            <w:pStyle w:val="TOC2"/>
            <w:spacing w:line="360" w:lineRule="auto"/>
            <w:rPr>
              <w:rFonts w:ascii="Arial" w:hAnsi="Arial" w:cs="Arial"/>
              <w:noProof/>
              <w:sz w:val="28"/>
              <w:szCs w:val="28"/>
              <w:lang w:val="cy-GB" w:eastAsia="cy-GB"/>
            </w:rPr>
          </w:pPr>
          <w:hyperlink w:anchor="_Toc83284377" w:history="1">
            <w:r w:rsidR="00A218C1" w:rsidRPr="00F04A09">
              <w:rPr>
                <w:rStyle w:val="Hyperlink"/>
                <w:rFonts w:ascii="Arial" w:hAnsi="Arial" w:cs="Arial"/>
                <w:noProof/>
                <w:color w:val="auto"/>
                <w:sz w:val="28"/>
                <w:szCs w:val="28"/>
                <w:lang w:val="cy-GB"/>
              </w:rPr>
              <w:t>Iechyd a Llesiant</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_Toc83284377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10</w:t>
            </w:r>
            <w:r w:rsidR="00A218C1" w:rsidRPr="00F04A09">
              <w:rPr>
                <w:rFonts w:ascii="Arial" w:hAnsi="Arial" w:cs="Arial"/>
                <w:noProof/>
                <w:webHidden/>
                <w:sz w:val="28"/>
                <w:szCs w:val="28"/>
              </w:rPr>
              <w:fldChar w:fldCharType="end"/>
            </w:r>
          </w:hyperlink>
        </w:p>
        <w:p w14:paraId="34959727" w14:textId="11451882" w:rsidR="00A218C1" w:rsidRPr="00F04A09" w:rsidRDefault="003E0748" w:rsidP="002D7189">
          <w:pPr>
            <w:pStyle w:val="TOC2"/>
            <w:spacing w:line="360" w:lineRule="auto"/>
            <w:rPr>
              <w:rFonts w:ascii="Arial" w:hAnsi="Arial" w:cs="Arial"/>
              <w:noProof/>
              <w:sz w:val="28"/>
              <w:szCs w:val="28"/>
              <w:lang w:val="cy-GB" w:eastAsia="cy-GB"/>
            </w:rPr>
          </w:pPr>
          <w:hyperlink w:anchor="_Toc83284378" w:history="1">
            <w:r w:rsidR="00A218C1" w:rsidRPr="00F04A09">
              <w:rPr>
                <w:rStyle w:val="Hyperlink"/>
                <w:rFonts w:ascii="Arial" w:hAnsi="Arial" w:cs="Arial"/>
                <w:noProof/>
                <w:color w:val="auto"/>
                <w:sz w:val="28"/>
                <w:szCs w:val="28"/>
                <w:lang w:val="cy-GB"/>
              </w:rPr>
              <w:t>Yr Argyfwng Hinsawdd</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_Toc83284378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11</w:t>
            </w:r>
            <w:r w:rsidR="00A218C1" w:rsidRPr="00F04A09">
              <w:rPr>
                <w:rFonts w:ascii="Arial" w:hAnsi="Arial" w:cs="Arial"/>
                <w:noProof/>
                <w:webHidden/>
                <w:sz w:val="28"/>
                <w:szCs w:val="28"/>
              </w:rPr>
              <w:fldChar w:fldCharType="end"/>
            </w:r>
          </w:hyperlink>
        </w:p>
        <w:p w14:paraId="69D48D87" w14:textId="3848062F" w:rsidR="00A218C1" w:rsidRPr="00F04A09" w:rsidRDefault="003E0748" w:rsidP="002D7189">
          <w:pPr>
            <w:pStyle w:val="TOC2"/>
            <w:spacing w:line="360" w:lineRule="auto"/>
            <w:rPr>
              <w:rFonts w:ascii="Arial" w:hAnsi="Arial" w:cs="Arial"/>
              <w:noProof/>
              <w:sz w:val="28"/>
              <w:szCs w:val="28"/>
              <w:lang w:val="cy-GB" w:eastAsia="cy-GB"/>
            </w:rPr>
          </w:pPr>
          <w:hyperlink w:anchor="_Toc83284379" w:history="1">
            <w:r w:rsidR="00A218C1" w:rsidRPr="00F04A09">
              <w:rPr>
                <w:rStyle w:val="Hyperlink"/>
                <w:rFonts w:ascii="Arial" w:hAnsi="Arial" w:cs="Arial"/>
                <w:noProof/>
                <w:color w:val="auto"/>
                <w:sz w:val="28"/>
                <w:szCs w:val="28"/>
                <w:lang w:val="cy-GB"/>
              </w:rPr>
              <w:t>Cyfranogi</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_Toc83284379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12</w:t>
            </w:r>
            <w:r w:rsidR="00A218C1" w:rsidRPr="00F04A09">
              <w:rPr>
                <w:rFonts w:ascii="Arial" w:hAnsi="Arial" w:cs="Arial"/>
                <w:noProof/>
                <w:webHidden/>
                <w:sz w:val="28"/>
                <w:szCs w:val="28"/>
              </w:rPr>
              <w:fldChar w:fldCharType="end"/>
            </w:r>
          </w:hyperlink>
        </w:p>
        <w:p w14:paraId="1A46767F" w14:textId="383D1AB8" w:rsidR="00A218C1" w:rsidRPr="00F04A09" w:rsidRDefault="003E0748" w:rsidP="002D7189">
          <w:pPr>
            <w:pStyle w:val="TOC2"/>
            <w:spacing w:line="360" w:lineRule="auto"/>
            <w:rPr>
              <w:rFonts w:ascii="Arial" w:hAnsi="Arial" w:cs="Arial"/>
              <w:noProof/>
              <w:sz w:val="28"/>
              <w:szCs w:val="28"/>
              <w:lang w:val="cy-GB" w:eastAsia="cy-GB"/>
            </w:rPr>
          </w:pPr>
          <w:hyperlink w:anchor="_Toc83284380" w:history="1">
            <w:r w:rsidR="00A218C1" w:rsidRPr="00F04A09">
              <w:rPr>
                <w:rStyle w:val="Hyperlink"/>
                <w:rFonts w:ascii="Arial" w:hAnsi="Arial" w:cs="Arial"/>
                <w:noProof/>
                <w:color w:val="auto"/>
                <w:sz w:val="28"/>
                <w:szCs w:val="28"/>
                <w:lang w:val="cy-GB"/>
              </w:rPr>
              <w:t>Datblygu Awduron</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_Toc83284380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14</w:t>
            </w:r>
            <w:r w:rsidR="00A218C1" w:rsidRPr="00F04A09">
              <w:rPr>
                <w:rFonts w:ascii="Arial" w:hAnsi="Arial" w:cs="Arial"/>
                <w:noProof/>
                <w:webHidden/>
                <w:sz w:val="28"/>
                <w:szCs w:val="28"/>
              </w:rPr>
              <w:fldChar w:fldCharType="end"/>
            </w:r>
          </w:hyperlink>
        </w:p>
        <w:p w14:paraId="1C3CA2AE" w14:textId="245CE1FD" w:rsidR="00A218C1" w:rsidRPr="00F04A09" w:rsidRDefault="003E0748" w:rsidP="002D7189">
          <w:pPr>
            <w:pStyle w:val="TOC2"/>
            <w:spacing w:line="360" w:lineRule="auto"/>
            <w:rPr>
              <w:rFonts w:ascii="Arial" w:hAnsi="Arial" w:cs="Arial"/>
              <w:noProof/>
              <w:sz w:val="28"/>
              <w:szCs w:val="28"/>
              <w:lang w:val="cy-GB" w:eastAsia="cy-GB"/>
            </w:rPr>
          </w:pPr>
          <w:hyperlink w:anchor="_Toc83284381" w:history="1">
            <w:r w:rsidR="00A218C1" w:rsidRPr="00F04A09">
              <w:rPr>
                <w:rStyle w:val="Hyperlink"/>
                <w:rFonts w:ascii="Arial" w:hAnsi="Arial" w:cs="Arial"/>
                <w:noProof/>
                <w:color w:val="auto"/>
                <w:sz w:val="28"/>
                <w:szCs w:val="28"/>
                <w:lang w:val="cy-GB"/>
              </w:rPr>
              <w:t>Diwylliant Llenyddol Cymru</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_Toc83284381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15</w:t>
            </w:r>
            <w:r w:rsidR="00A218C1" w:rsidRPr="00F04A09">
              <w:rPr>
                <w:rFonts w:ascii="Arial" w:hAnsi="Arial" w:cs="Arial"/>
                <w:noProof/>
                <w:webHidden/>
                <w:sz w:val="28"/>
                <w:szCs w:val="28"/>
              </w:rPr>
              <w:fldChar w:fldCharType="end"/>
            </w:r>
          </w:hyperlink>
        </w:p>
        <w:p w14:paraId="5D39BE0F" w14:textId="7FA244F1" w:rsidR="00A218C1" w:rsidRPr="00F04A09" w:rsidRDefault="003E0748" w:rsidP="002D7189">
          <w:pPr>
            <w:pStyle w:val="TOC1"/>
            <w:tabs>
              <w:tab w:val="right" w:leader="dot" w:pos="9350"/>
            </w:tabs>
            <w:spacing w:line="360" w:lineRule="auto"/>
            <w:rPr>
              <w:rFonts w:ascii="Arial" w:hAnsi="Arial" w:cs="Arial"/>
              <w:noProof/>
              <w:sz w:val="28"/>
              <w:szCs w:val="28"/>
              <w:lang w:val="cy-GB" w:eastAsia="cy-GB"/>
            </w:rPr>
          </w:pPr>
          <w:hyperlink w:anchor="_Toc83284382" w:history="1">
            <w:r w:rsidR="00A218C1" w:rsidRPr="00F04A09">
              <w:rPr>
                <w:rStyle w:val="Hyperlink"/>
                <w:rFonts w:ascii="Arial" w:hAnsi="Arial" w:cs="Arial"/>
                <w:noProof/>
                <w:color w:val="auto"/>
                <w:sz w:val="28"/>
                <w:szCs w:val="28"/>
                <w:lang w:val="cy-GB"/>
              </w:rPr>
              <w:t>Pobl a Chymunedau</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_Toc83284382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18</w:t>
            </w:r>
            <w:r w:rsidR="00A218C1" w:rsidRPr="00F04A09">
              <w:rPr>
                <w:rFonts w:ascii="Arial" w:hAnsi="Arial" w:cs="Arial"/>
                <w:noProof/>
                <w:webHidden/>
                <w:sz w:val="28"/>
                <w:szCs w:val="28"/>
              </w:rPr>
              <w:fldChar w:fldCharType="end"/>
            </w:r>
          </w:hyperlink>
        </w:p>
        <w:p w14:paraId="0B3D1EEB" w14:textId="03C5780E" w:rsidR="00A218C1" w:rsidRPr="00F04A09" w:rsidRDefault="003E0748" w:rsidP="002D7189">
          <w:pPr>
            <w:pStyle w:val="TOC2"/>
            <w:spacing w:line="360" w:lineRule="auto"/>
            <w:rPr>
              <w:rFonts w:ascii="Arial" w:hAnsi="Arial" w:cs="Arial"/>
              <w:noProof/>
              <w:sz w:val="28"/>
              <w:szCs w:val="28"/>
              <w:lang w:val="cy-GB" w:eastAsia="cy-GB"/>
            </w:rPr>
          </w:pPr>
          <w:hyperlink w:anchor="_Toc83284383" w:history="1">
            <w:r w:rsidR="00A218C1" w:rsidRPr="00F04A09">
              <w:rPr>
                <w:rStyle w:val="Hyperlink"/>
                <w:rFonts w:ascii="Arial" w:hAnsi="Arial" w:cs="Arial"/>
                <w:noProof/>
                <w:color w:val="auto"/>
                <w:sz w:val="28"/>
                <w:szCs w:val="28"/>
                <w:lang w:val="cy-GB"/>
              </w:rPr>
              <w:t>Awduron</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_Toc83284383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18</w:t>
            </w:r>
            <w:r w:rsidR="00A218C1" w:rsidRPr="00F04A09">
              <w:rPr>
                <w:rFonts w:ascii="Arial" w:hAnsi="Arial" w:cs="Arial"/>
                <w:noProof/>
                <w:webHidden/>
                <w:sz w:val="28"/>
                <w:szCs w:val="28"/>
              </w:rPr>
              <w:fldChar w:fldCharType="end"/>
            </w:r>
          </w:hyperlink>
        </w:p>
        <w:p w14:paraId="42D7CC34" w14:textId="6A289193" w:rsidR="00A218C1" w:rsidRPr="00F04A09" w:rsidRDefault="003E0748" w:rsidP="002D7189">
          <w:pPr>
            <w:pStyle w:val="TOC2"/>
            <w:spacing w:line="360" w:lineRule="auto"/>
            <w:rPr>
              <w:rFonts w:ascii="Arial" w:hAnsi="Arial" w:cs="Arial"/>
              <w:noProof/>
              <w:sz w:val="28"/>
              <w:szCs w:val="28"/>
              <w:lang w:val="cy-GB" w:eastAsia="cy-GB"/>
            </w:rPr>
          </w:pPr>
          <w:hyperlink w:anchor="_Toc83284384" w:history="1">
            <w:r w:rsidR="00A218C1" w:rsidRPr="00F04A09">
              <w:rPr>
                <w:rStyle w:val="Hyperlink"/>
                <w:rFonts w:ascii="Arial" w:hAnsi="Arial" w:cs="Arial"/>
                <w:noProof/>
                <w:color w:val="auto"/>
                <w:sz w:val="28"/>
                <w:szCs w:val="28"/>
                <w:lang w:val="cy-GB"/>
              </w:rPr>
              <w:t>Darllenwyr, cynulleidfaoedd a chyfranogwyr creadigol</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_Toc83284384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18</w:t>
            </w:r>
            <w:r w:rsidR="00A218C1" w:rsidRPr="00F04A09">
              <w:rPr>
                <w:rFonts w:ascii="Arial" w:hAnsi="Arial" w:cs="Arial"/>
                <w:noProof/>
                <w:webHidden/>
                <w:sz w:val="28"/>
                <w:szCs w:val="28"/>
              </w:rPr>
              <w:fldChar w:fldCharType="end"/>
            </w:r>
          </w:hyperlink>
        </w:p>
        <w:p w14:paraId="6BC1AE85" w14:textId="25D70F98" w:rsidR="00A218C1" w:rsidRPr="00F04A09" w:rsidRDefault="003E0748" w:rsidP="002D7189">
          <w:pPr>
            <w:pStyle w:val="TOC2"/>
            <w:spacing w:line="360" w:lineRule="auto"/>
            <w:rPr>
              <w:rFonts w:ascii="Arial" w:hAnsi="Arial" w:cs="Arial"/>
              <w:noProof/>
              <w:sz w:val="28"/>
              <w:szCs w:val="28"/>
              <w:lang w:val="cy-GB" w:eastAsia="cy-GB"/>
            </w:rPr>
          </w:pPr>
          <w:hyperlink w:anchor="_Toc83284385" w:history="1">
            <w:r w:rsidR="00A218C1" w:rsidRPr="00F04A09">
              <w:rPr>
                <w:rStyle w:val="Hyperlink"/>
                <w:rFonts w:ascii="Arial" w:hAnsi="Arial" w:cs="Arial"/>
                <w:noProof/>
                <w:color w:val="auto"/>
                <w:sz w:val="28"/>
                <w:szCs w:val="28"/>
                <w:lang w:val="cy-GB"/>
              </w:rPr>
              <w:t>Plant a Phobl Ifanc</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_Toc83284385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19</w:t>
            </w:r>
            <w:r w:rsidR="00A218C1" w:rsidRPr="00F04A09">
              <w:rPr>
                <w:rFonts w:ascii="Arial" w:hAnsi="Arial" w:cs="Arial"/>
                <w:noProof/>
                <w:webHidden/>
                <w:sz w:val="28"/>
                <w:szCs w:val="28"/>
              </w:rPr>
              <w:fldChar w:fldCharType="end"/>
            </w:r>
          </w:hyperlink>
        </w:p>
        <w:p w14:paraId="00511709" w14:textId="6BE8CB3C" w:rsidR="00A218C1" w:rsidRPr="00F04A09" w:rsidRDefault="003E0748" w:rsidP="002D7189">
          <w:pPr>
            <w:pStyle w:val="TOC2"/>
            <w:spacing w:line="360" w:lineRule="auto"/>
            <w:rPr>
              <w:rFonts w:ascii="Arial" w:hAnsi="Arial" w:cs="Arial"/>
              <w:noProof/>
              <w:sz w:val="28"/>
              <w:szCs w:val="28"/>
              <w:lang w:val="cy-GB" w:eastAsia="cy-GB"/>
            </w:rPr>
          </w:pPr>
          <w:hyperlink w:anchor="_Toc83284386" w:history="1">
            <w:r w:rsidR="00A218C1" w:rsidRPr="00F04A09">
              <w:rPr>
                <w:rStyle w:val="Hyperlink"/>
                <w:rFonts w:ascii="Arial" w:hAnsi="Arial" w:cs="Arial"/>
                <w:noProof/>
                <w:color w:val="auto"/>
                <w:sz w:val="28"/>
                <w:szCs w:val="28"/>
                <w:lang w:val="cy-GB"/>
              </w:rPr>
              <w:t>Cymunedau a Grwpiau’r Filltir Sgwâr</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_Toc83284386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19</w:t>
            </w:r>
            <w:r w:rsidR="00A218C1" w:rsidRPr="00F04A09">
              <w:rPr>
                <w:rFonts w:ascii="Arial" w:hAnsi="Arial" w:cs="Arial"/>
                <w:noProof/>
                <w:webHidden/>
                <w:sz w:val="28"/>
                <w:szCs w:val="28"/>
              </w:rPr>
              <w:fldChar w:fldCharType="end"/>
            </w:r>
          </w:hyperlink>
        </w:p>
        <w:p w14:paraId="41ED6B58" w14:textId="3EB2C55F" w:rsidR="00A218C1" w:rsidRPr="00F04A09" w:rsidRDefault="003E0748" w:rsidP="002D7189">
          <w:pPr>
            <w:pStyle w:val="TOC2"/>
            <w:spacing w:line="360" w:lineRule="auto"/>
            <w:rPr>
              <w:rFonts w:ascii="Arial" w:hAnsi="Arial" w:cs="Arial"/>
              <w:noProof/>
              <w:sz w:val="28"/>
              <w:szCs w:val="28"/>
              <w:lang w:val="cy-GB" w:eastAsia="cy-GB"/>
            </w:rPr>
          </w:pPr>
          <w:hyperlink w:anchor="_Toc83284387" w:history="1">
            <w:r w:rsidR="00A218C1" w:rsidRPr="00F04A09">
              <w:rPr>
                <w:rStyle w:val="Hyperlink"/>
                <w:rFonts w:ascii="Arial" w:hAnsi="Arial" w:cs="Arial"/>
                <w:noProof/>
                <w:color w:val="auto"/>
                <w:sz w:val="28"/>
                <w:szCs w:val="28"/>
                <w:lang w:val="cy-GB"/>
              </w:rPr>
              <w:t>Cymunedau sy’n cael eu tangynrychioli</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_Toc83284387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20</w:t>
            </w:r>
            <w:r w:rsidR="00A218C1" w:rsidRPr="00F04A09">
              <w:rPr>
                <w:rFonts w:ascii="Arial" w:hAnsi="Arial" w:cs="Arial"/>
                <w:noProof/>
                <w:webHidden/>
                <w:sz w:val="28"/>
                <w:szCs w:val="28"/>
              </w:rPr>
              <w:fldChar w:fldCharType="end"/>
            </w:r>
          </w:hyperlink>
        </w:p>
        <w:p w14:paraId="4C3BD5DA" w14:textId="283FADAC" w:rsidR="00A218C1" w:rsidRPr="00F04A09" w:rsidRDefault="003E0748" w:rsidP="002D7189">
          <w:pPr>
            <w:pStyle w:val="TOC2"/>
            <w:spacing w:line="360" w:lineRule="auto"/>
            <w:rPr>
              <w:rFonts w:ascii="Arial" w:hAnsi="Arial" w:cs="Arial"/>
              <w:noProof/>
              <w:sz w:val="28"/>
              <w:szCs w:val="28"/>
              <w:lang w:val="cy-GB" w:eastAsia="cy-GB"/>
            </w:rPr>
          </w:pPr>
          <w:hyperlink w:anchor="_Toc83284388" w:history="1">
            <w:r w:rsidR="00A218C1" w:rsidRPr="00F04A09">
              <w:rPr>
                <w:rStyle w:val="Hyperlink"/>
                <w:rFonts w:ascii="Arial" w:hAnsi="Arial" w:cs="Arial"/>
                <w:noProof/>
                <w:color w:val="auto"/>
                <w:sz w:val="28"/>
                <w:szCs w:val="28"/>
                <w:lang w:val="cy-GB"/>
              </w:rPr>
              <w:t>Partneriaid</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_Toc83284388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20</w:t>
            </w:r>
            <w:r w:rsidR="00A218C1" w:rsidRPr="00F04A09">
              <w:rPr>
                <w:rFonts w:ascii="Arial" w:hAnsi="Arial" w:cs="Arial"/>
                <w:noProof/>
                <w:webHidden/>
                <w:sz w:val="28"/>
                <w:szCs w:val="28"/>
              </w:rPr>
              <w:fldChar w:fldCharType="end"/>
            </w:r>
          </w:hyperlink>
        </w:p>
        <w:p w14:paraId="2E87EDFA" w14:textId="62C48064" w:rsidR="00A218C1" w:rsidRPr="00F04A09" w:rsidRDefault="003E0748" w:rsidP="002D7189">
          <w:pPr>
            <w:pStyle w:val="TOC1"/>
            <w:tabs>
              <w:tab w:val="right" w:leader="dot" w:pos="9350"/>
            </w:tabs>
            <w:spacing w:line="360" w:lineRule="auto"/>
            <w:rPr>
              <w:rFonts w:ascii="Arial" w:hAnsi="Arial" w:cs="Arial"/>
              <w:noProof/>
              <w:sz w:val="28"/>
              <w:szCs w:val="28"/>
              <w:lang w:val="cy-GB" w:eastAsia="cy-GB"/>
            </w:rPr>
          </w:pPr>
          <w:hyperlink w:anchor="_Toc83284389" w:history="1">
            <w:r w:rsidR="00A218C1" w:rsidRPr="00F04A09">
              <w:rPr>
                <w:rStyle w:val="Hyperlink"/>
                <w:rFonts w:ascii="Arial" w:hAnsi="Arial" w:cs="Arial"/>
                <w:noProof/>
                <w:color w:val="auto"/>
                <w:sz w:val="28"/>
                <w:szCs w:val="28"/>
                <w:lang w:val="cy-GB"/>
              </w:rPr>
              <w:t>Gwerthoedd</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_Toc83284389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22</w:t>
            </w:r>
            <w:r w:rsidR="00A218C1" w:rsidRPr="00F04A09">
              <w:rPr>
                <w:rFonts w:ascii="Arial" w:hAnsi="Arial" w:cs="Arial"/>
                <w:noProof/>
                <w:webHidden/>
                <w:sz w:val="28"/>
                <w:szCs w:val="28"/>
              </w:rPr>
              <w:fldChar w:fldCharType="end"/>
            </w:r>
          </w:hyperlink>
        </w:p>
        <w:p w14:paraId="2FC16B3C" w14:textId="3A204338" w:rsidR="00A218C1" w:rsidRPr="00F04A09" w:rsidRDefault="003E0748" w:rsidP="002D7189">
          <w:pPr>
            <w:pStyle w:val="TOC1"/>
            <w:tabs>
              <w:tab w:val="right" w:leader="dot" w:pos="9350"/>
            </w:tabs>
            <w:spacing w:line="360" w:lineRule="auto"/>
            <w:rPr>
              <w:rFonts w:ascii="Arial" w:hAnsi="Arial" w:cs="Arial"/>
              <w:noProof/>
              <w:sz w:val="28"/>
              <w:szCs w:val="28"/>
              <w:lang w:val="cy-GB" w:eastAsia="cy-GB"/>
            </w:rPr>
          </w:pPr>
          <w:hyperlink w:anchor="_Toc83284390" w:history="1">
            <w:r w:rsidR="00A218C1" w:rsidRPr="00F04A09">
              <w:rPr>
                <w:rStyle w:val="Hyperlink"/>
                <w:rFonts w:ascii="Arial" w:hAnsi="Arial" w:cs="Arial"/>
                <w:noProof/>
                <w:color w:val="auto"/>
                <w:sz w:val="28"/>
                <w:szCs w:val="28"/>
                <w:lang w:val="cy-GB"/>
              </w:rPr>
              <w:t>Egwyddorion Cyflawni</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_Toc83284390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22</w:t>
            </w:r>
            <w:r w:rsidR="00A218C1" w:rsidRPr="00F04A09">
              <w:rPr>
                <w:rFonts w:ascii="Arial" w:hAnsi="Arial" w:cs="Arial"/>
                <w:noProof/>
                <w:webHidden/>
                <w:sz w:val="28"/>
                <w:szCs w:val="28"/>
              </w:rPr>
              <w:fldChar w:fldCharType="end"/>
            </w:r>
          </w:hyperlink>
        </w:p>
        <w:p w14:paraId="2A3BA75A" w14:textId="077DE3C6" w:rsidR="00A218C1" w:rsidRPr="00F04A09" w:rsidRDefault="003E0748" w:rsidP="002D7189">
          <w:pPr>
            <w:pStyle w:val="TOC1"/>
            <w:tabs>
              <w:tab w:val="right" w:leader="dot" w:pos="9350"/>
            </w:tabs>
            <w:spacing w:line="360" w:lineRule="auto"/>
            <w:rPr>
              <w:rFonts w:ascii="Arial" w:hAnsi="Arial" w:cs="Arial"/>
              <w:noProof/>
              <w:sz w:val="28"/>
              <w:szCs w:val="28"/>
              <w:lang w:val="cy-GB" w:eastAsia="cy-GB"/>
            </w:rPr>
          </w:pPr>
          <w:hyperlink w:anchor="_Toc83284391" w:history="1">
            <w:r w:rsidR="00A218C1" w:rsidRPr="00F04A09">
              <w:rPr>
                <w:rStyle w:val="Hyperlink"/>
                <w:rFonts w:ascii="Arial" w:hAnsi="Arial" w:cs="Arial"/>
                <w:noProof/>
                <w:color w:val="auto"/>
                <w:sz w:val="28"/>
                <w:szCs w:val="28"/>
                <w:lang w:val="cy-GB"/>
              </w:rPr>
              <w:t>Blaenoriaethau Gweithredol:</w:t>
            </w:r>
            <w:r w:rsidR="00A218C1" w:rsidRPr="00F04A09">
              <w:rPr>
                <w:rStyle w:val="Hyperlink"/>
                <w:rFonts w:ascii="Arial" w:hAnsi="Arial" w:cs="Arial"/>
                <w:noProof/>
                <w:color w:val="auto"/>
                <w:sz w:val="28"/>
                <w:szCs w:val="28"/>
              </w:rPr>
              <w:t xml:space="preserve"> </w:t>
            </w:r>
            <w:r w:rsidR="00A218C1" w:rsidRPr="00F04A09">
              <w:rPr>
                <w:rStyle w:val="Hyperlink"/>
                <w:rFonts w:ascii="Arial" w:hAnsi="Arial" w:cs="Arial"/>
                <w:noProof/>
                <w:color w:val="auto"/>
                <w:sz w:val="28"/>
                <w:szCs w:val="28"/>
                <w:lang w:val="cy-GB"/>
              </w:rPr>
              <w:t>Bod yn Wydn</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_Toc83284391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23</w:t>
            </w:r>
            <w:r w:rsidR="00A218C1" w:rsidRPr="00F04A09">
              <w:rPr>
                <w:rFonts w:ascii="Arial" w:hAnsi="Arial" w:cs="Arial"/>
                <w:noProof/>
                <w:webHidden/>
                <w:sz w:val="28"/>
                <w:szCs w:val="28"/>
              </w:rPr>
              <w:fldChar w:fldCharType="end"/>
            </w:r>
          </w:hyperlink>
        </w:p>
        <w:p w14:paraId="4D8FF745" w14:textId="7090D8E5" w:rsidR="00A218C1" w:rsidRPr="00F04A09" w:rsidRDefault="003E0748" w:rsidP="002D7189">
          <w:pPr>
            <w:pStyle w:val="TOC2"/>
            <w:spacing w:line="360" w:lineRule="auto"/>
            <w:rPr>
              <w:rFonts w:ascii="Arial" w:hAnsi="Arial" w:cs="Arial"/>
              <w:noProof/>
              <w:sz w:val="28"/>
              <w:szCs w:val="28"/>
              <w:lang w:val="cy-GB" w:eastAsia="cy-GB"/>
            </w:rPr>
          </w:pPr>
          <w:hyperlink w:anchor="_Toc83284392" w:history="1">
            <w:r w:rsidR="00A218C1" w:rsidRPr="00F04A09">
              <w:rPr>
                <w:rStyle w:val="Hyperlink"/>
                <w:rFonts w:ascii="Arial" w:hAnsi="Arial" w:cs="Arial"/>
                <w:noProof/>
                <w:color w:val="auto"/>
                <w:sz w:val="28"/>
                <w:szCs w:val="28"/>
                <w:lang w:val="cy-GB"/>
              </w:rPr>
              <w:t>Arian</w:t>
            </w:r>
            <w:r w:rsidR="00A218C1" w:rsidRPr="00F04A09">
              <w:rPr>
                <w:rFonts w:ascii="Arial" w:hAnsi="Arial" w:cs="Arial"/>
                <w:noProof/>
                <w:webHidden/>
                <w:sz w:val="28"/>
                <w:szCs w:val="28"/>
              </w:rPr>
              <w:tab/>
            </w:r>
            <w:r w:rsidR="00A218C1" w:rsidRPr="00F04A09">
              <w:rPr>
                <w:rFonts w:ascii="Arial" w:hAnsi="Arial" w:cs="Arial"/>
                <w:noProof/>
                <w:webHidden/>
                <w:sz w:val="28"/>
                <w:szCs w:val="28"/>
              </w:rPr>
              <w:fldChar w:fldCharType="begin"/>
            </w:r>
            <w:r w:rsidR="00A218C1" w:rsidRPr="00F04A09">
              <w:rPr>
                <w:rFonts w:ascii="Arial" w:hAnsi="Arial" w:cs="Arial"/>
                <w:noProof/>
                <w:webHidden/>
                <w:sz w:val="28"/>
                <w:szCs w:val="28"/>
              </w:rPr>
              <w:instrText xml:space="preserve"> PAGEREF _Toc83284392 \h </w:instrText>
            </w:r>
            <w:r w:rsidR="00A218C1" w:rsidRPr="00F04A09">
              <w:rPr>
                <w:rFonts w:ascii="Arial" w:hAnsi="Arial" w:cs="Arial"/>
                <w:noProof/>
                <w:webHidden/>
                <w:sz w:val="28"/>
                <w:szCs w:val="28"/>
              </w:rPr>
            </w:r>
            <w:r w:rsidR="00A218C1" w:rsidRPr="00F04A09">
              <w:rPr>
                <w:rFonts w:ascii="Arial" w:hAnsi="Arial" w:cs="Arial"/>
                <w:noProof/>
                <w:webHidden/>
                <w:sz w:val="28"/>
                <w:szCs w:val="28"/>
              </w:rPr>
              <w:fldChar w:fldCharType="separate"/>
            </w:r>
            <w:r w:rsidR="00E61C31" w:rsidRPr="00F04A09">
              <w:rPr>
                <w:rFonts w:ascii="Arial" w:hAnsi="Arial" w:cs="Arial"/>
                <w:noProof/>
                <w:webHidden/>
                <w:sz w:val="28"/>
                <w:szCs w:val="28"/>
              </w:rPr>
              <w:t>25</w:t>
            </w:r>
            <w:r w:rsidR="00A218C1" w:rsidRPr="00F04A09">
              <w:rPr>
                <w:rFonts w:ascii="Arial" w:hAnsi="Arial" w:cs="Arial"/>
                <w:noProof/>
                <w:webHidden/>
                <w:sz w:val="28"/>
                <w:szCs w:val="28"/>
              </w:rPr>
              <w:fldChar w:fldCharType="end"/>
            </w:r>
          </w:hyperlink>
        </w:p>
        <w:p w14:paraId="7522862A" w14:textId="270DE829" w:rsidR="003B7009" w:rsidRPr="00F04A09" w:rsidRDefault="003B7009" w:rsidP="002D7189">
          <w:pPr>
            <w:spacing w:line="360" w:lineRule="auto"/>
            <w:rPr>
              <w:rFonts w:ascii="Arial" w:hAnsi="Arial" w:cs="Arial"/>
              <w:sz w:val="28"/>
              <w:szCs w:val="28"/>
            </w:rPr>
          </w:pPr>
          <w:r w:rsidRPr="00F04A09">
            <w:rPr>
              <w:rFonts w:ascii="Arial" w:hAnsi="Arial" w:cs="Arial"/>
              <w:b/>
              <w:bCs/>
              <w:noProof/>
              <w:sz w:val="28"/>
              <w:szCs w:val="28"/>
            </w:rPr>
            <w:fldChar w:fldCharType="end"/>
          </w:r>
        </w:p>
      </w:sdtContent>
    </w:sdt>
    <w:p w14:paraId="59092EE9" w14:textId="6748A0F1" w:rsidR="00A9204E" w:rsidRPr="00F04A09" w:rsidRDefault="00A9204E" w:rsidP="002D7189">
      <w:pPr>
        <w:spacing w:line="360" w:lineRule="auto"/>
        <w:rPr>
          <w:rFonts w:ascii="Arial" w:hAnsi="Arial" w:cs="Arial"/>
          <w:sz w:val="28"/>
          <w:szCs w:val="28"/>
        </w:rPr>
      </w:pPr>
    </w:p>
    <w:p w14:paraId="68532E77" w14:textId="394F4F02" w:rsidR="003B7009" w:rsidRPr="00F04A09" w:rsidRDefault="003B7009" w:rsidP="002D7189">
      <w:pPr>
        <w:spacing w:line="360" w:lineRule="auto"/>
        <w:rPr>
          <w:rFonts w:ascii="Arial" w:hAnsi="Arial" w:cs="Arial"/>
          <w:sz w:val="28"/>
          <w:szCs w:val="28"/>
        </w:rPr>
      </w:pPr>
    </w:p>
    <w:p w14:paraId="4ADCC095" w14:textId="11D500EE" w:rsidR="003B7009" w:rsidRPr="00F04A09" w:rsidRDefault="003B7009" w:rsidP="002D7189">
      <w:pPr>
        <w:spacing w:line="360" w:lineRule="auto"/>
        <w:rPr>
          <w:rFonts w:ascii="Arial" w:hAnsi="Arial" w:cs="Arial"/>
          <w:sz w:val="28"/>
          <w:szCs w:val="28"/>
        </w:rPr>
      </w:pPr>
    </w:p>
    <w:p w14:paraId="19E99E4E" w14:textId="14684140" w:rsidR="00457FC4" w:rsidRPr="00F04A09" w:rsidRDefault="00D63A41" w:rsidP="002D7189">
      <w:pPr>
        <w:spacing w:line="360" w:lineRule="auto"/>
        <w:rPr>
          <w:rFonts w:ascii="Arial" w:hAnsi="Arial" w:cs="Arial"/>
          <w:sz w:val="36"/>
          <w:szCs w:val="36"/>
        </w:rPr>
      </w:pPr>
      <w:r w:rsidRPr="00F04A09">
        <w:rPr>
          <w:rFonts w:ascii="Arial" w:hAnsi="Arial" w:cs="Arial"/>
          <w:sz w:val="28"/>
          <w:szCs w:val="28"/>
        </w:rPr>
        <w:br w:type="page"/>
      </w:r>
      <w:bookmarkStart w:id="0" w:name="_Toc80794338"/>
      <w:bookmarkStart w:id="1" w:name="_Toc83284369"/>
      <w:r w:rsidR="00731B6B" w:rsidRPr="00F04A09">
        <w:rPr>
          <w:rFonts w:ascii="Arial" w:hAnsi="Arial" w:cs="Arial"/>
          <w:noProof/>
          <w:sz w:val="36"/>
          <w:szCs w:val="36"/>
        </w:rPr>
        <w:drawing>
          <wp:anchor distT="0" distB="0" distL="114300" distR="114300" simplePos="0" relativeHeight="251624448" behindDoc="0" locked="0" layoutInCell="1" allowOverlap="1" wp14:anchorId="6A4710BE" wp14:editId="7100794C">
            <wp:simplePos x="0" y="0"/>
            <wp:positionH relativeFrom="margin">
              <wp:posOffset>-911225</wp:posOffset>
            </wp:positionH>
            <wp:positionV relativeFrom="margin">
              <wp:posOffset>-21793200</wp:posOffset>
            </wp:positionV>
            <wp:extent cx="7764780" cy="10993755"/>
            <wp:effectExtent l="0" t="0" r="7620" b="0"/>
            <wp:wrapSquare wrapText="bothSides"/>
            <wp:docPr id="725773260" name="Picture 725773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4780" cy="10993755"/>
                    </a:xfrm>
                    <a:prstGeom prst="rect">
                      <a:avLst/>
                    </a:prstGeom>
                  </pic:spPr>
                </pic:pic>
              </a:graphicData>
            </a:graphic>
            <wp14:sizeRelH relativeFrom="margin">
              <wp14:pctWidth>0</wp14:pctWidth>
            </wp14:sizeRelH>
            <wp14:sizeRelV relativeFrom="margin">
              <wp14:pctHeight>0</wp14:pctHeight>
            </wp14:sizeRelV>
          </wp:anchor>
        </w:drawing>
      </w:r>
      <w:bookmarkEnd w:id="0"/>
      <w:r w:rsidR="0016450A" w:rsidRPr="00F04A09">
        <w:rPr>
          <w:rFonts w:ascii="Arial" w:hAnsi="Arial" w:cs="Arial"/>
          <w:sz w:val="36"/>
          <w:szCs w:val="36"/>
          <w:lang w:val="cy-GB"/>
        </w:rPr>
        <w:t>Gair gan y Cadeirydd</w:t>
      </w:r>
      <w:r w:rsidR="00E03A4F" w:rsidRPr="00F04A09">
        <w:rPr>
          <w:rFonts w:ascii="Arial" w:hAnsi="Arial" w:cs="Arial"/>
          <w:sz w:val="36"/>
          <w:szCs w:val="36"/>
          <w:lang w:val="cy-GB"/>
        </w:rPr>
        <w:t xml:space="preserve"> a’r</w:t>
      </w:r>
      <w:r w:rsidR="0016450A" w:rsidRPr="00F04A09">
        <w:rPr>
          <w:rFonts w:ascii="Arial" w:hAnsi="Arial" w:cs="Arial"/>
          <w:sz w:val="36"/>
          <w:szCs w:val="36"/>
          <w:lang w:val="cy-GB"/>
        </w:rPr>
        <w:t xml:space="preserve"> Dirprwy Gadeirydd</w:t>
      </w:r>
      <w:bookmarkEnd w:id="1"/>
    </w:p>
    <w:p w14:paraId="326AE084" w14:textId="77777777" w:rsidR="00457FC4" w:rsidRPr="00F04A09" w:rsidRDefault="00457FC4" w:rsidP="002D7189">
      <w:pPr>
        <w:spacing w:line="360" w:lineRule="auto"/>
        <w:jc w:val="both"/>
        <w:rPr>
          <w:rFonts w:ascii="Arial" w:hAnsi="Arial" w:cs="Arial"/>
          <w:sz w:val="28"/>
          <w:szCs w:val="28"/>
        </w:rPr>
      </w:pPr>
    </w:p>
    <w:p w14:paraId="3D1A4634" w14:textId="7AA642FC" w:rsidR="000B4457" w:rsidRPr="00F04A09" w:rsidRDefault="00CC12B3" w:rsidP="002D7189">
      <w:pPr>
        <w:spacing w:line="360" w:lineRule="auto"/>
        <w:jc w:val="both"/>
        <w:rPr>
          <w:rFonts w:ascii="Arial" w:hAnsi="Arial" w:cs="Arial"/>
          <w:sz w:val="28"/>
          <w:szCs w:val="28"/>
          <w:lang w:val="cy-GB"/>
        </w:rPr>
      </w:pPr>
      <w:r w:rsidRPr="00F04A09">
        <w:rPr>
          <w:rFonts w:ascii="Arial" w:hAnsi="Arial" w:cs="Arial"/>
          <w:sz w:val="28"/>
          <w:szCs w:val="28"/>
          <w:lang w:val="cy-GB"/>
        </w:rPr>
        <w:t xml:space="preserve">Yn </w:t>
      </w:r>
      <w:r w:rsidR="00862A94" w:rsidRPr="00F04A09">
        <w:rPr>
          <w:rFonts w:ascii="Arial" w:hAnsi="Arial" w:cs="Arial"/>
          <w:i/>
          <w:sz w:val="28"/>
          <w:szCs w:val="28"/>
        </w:rPr>
        <w:t>Resources of Hope</w:t>
      </w:r>
      <w:r w:rsidR="00862A94" w:rsidRPr="00F04A09">
        <w:rPr>
          <w:rFonts w:ascii="Arial" w:hAnsi="Arial" w:cs="Arial"/>
          <w:sz w:val="28"/>
          <w:szCs w:val="28"/>
        </w:rPr>
        <w:t xml:space="preserve"> (1989) </w:t>
      </w:r>
      <w:proofErr w:type="spellStart"/>
      <w:r w:rsidR="00862A94" w:rsidRPr="00F04A09">
        <w:rPr>
          <w:rFonts w:ascii="Arial" w:hAnsi="Arial" w:cs="Arial"/>
          <w:sz w:val="28"/>
          <w:szCs w:val="28"/>
        </w:rPr>
        <w:t>mae’r</w:t>
      </w:r>
      <w:proofErr w:type="spellEnd"/>
      <w:r w:rsidR="00862A94" w:rsidRPr="00F04A09">
        <w:rPr>
          <w:rFonts w:ascii="Arial" w:hAnsi="Arial" w:cs="Arial"/>
          <w:sz w:val="28"/>
          <w:szCs w:val="28"/>
        </w:rPr>
        <w:t xml:space="preserve"> </w:t>
      </w:r>
      <w:r w:rsidR="00862A94" w:rsidRPr="00F04A09">
        <w:rPr>
          <w:rFonts w:ascii="Arial" w:hAnsi="Arial" w:cs="Arial"/>
          <w:sz w:val="28"/>
          <w:szCs w:val="28"/>
          <w:lang w:val="cy-GB"/>
        </w:rPr>
        <w:t xml:space="preserve">athronydd a’r beirniad o Gymro, y digymar Raymond Williams, yn dweud </w:t>
      </w:r>
      <w:r w:rsidR="00501056" w:rsidRPr="00F04A09">
        <w:rPr>
          <w:rFonts w:ascii="Arial" w:hAnsi="Arial" w:cs="Arial"/>
          <w:i/>
          <w:iCs/>
          <w:sz w:val="28"/>
          <w:szCs w:val="28"/>
        </w:rPr>
        <w:t>“to be truly radical is to make hope possible, rather than despair convincing.”</w:t>
      </w:r>
      <w:r w:rsidR="00501056" w:rsidRPr="00F04A09">
        <w:rPr>
          <w:rFonts w:ascii="Arial" w:hAnsi="Arial" w:cs="Arial"/>
          <w:sz w:val="28"/>
          <w:szCs w:val="28"/>
        </w:rPr>
        <w:t xml:space="preserve"> </w:t>
      </w:r>
      <w:r w:rsidR="00501056" w:rsidRPr="00F04A09">
        <w:rPr>
          <w:rFonts w:ascii="Arial" w:hAnsi="Arial" w:cs="Arial"/>
          <w:sz w:val="28"/>
          <w:szCs w:val="28"/>
          <w:lang w:val="cy-GB"/>
        </w:rPr>
        <w:t xml:space="preserve">Mae Llenyddiaeth Cymru wastad wedi ceisio sicrhau bod ein ffyrdd o weithio a’n huchelgeisiau yn radical, ac </w:t>
      </w:r>
      <w:r w:rsidR="000B4457" w:rsidRPr="00F04A09">
        <w:rPr>
          <w:rFonts w:ascii="Arial" w:hAnsi="Arial" w:cs="Arial"/>
          <w:sz w:val="28"/>
          <w:szCs w:val="28"/>
          <w:lang w:val="cy-GB"/>
        </w:rPr>
        <w:t>rydyn ni wedi ymrwymo i weddnewid ein diwylliant llenyddol mewn ffordd bellgyrhaeddol.</w:t>
      </w:r>
    </w:p>
    <w:p w14:paraId="5764BFB2" w14:textId="4F1AFD22" w:rsidR="00BB6E0B" w:rsidRPr="00F04A09" w:rsidRDefault="00BB6E0B" w:rsidP="002D7189">
      <w:pPr>
        <w:spacing w:line="360" w:lineRule="auto"/>
        <w:jc w:val="both"/>
        <w:rPr>
          <w:rFonts w:ascii="Arial" w:hAnsi="Arial" w:cs="Arial"/>
          <w:sz w:val="28"/>
          <w:szCs w:val="28"/>
          <w:lang w:val="cy-GB"/>
        </w:rPr>
      </w:pPr>
    </w:p>
    <w:p w14:paraId="76EB19C9" w14:textId="347C05BC" w:rsidR="00457FC4" w:rsidRPr="00F04A09" w:rsidRDefault="00BB6E0B" w:rsidP="002D7189">
      <w:pPr>
        <w:spacing w:line="360" w:lineRule="auto"/>
        <w:jc w:val="both"/>
        <w:rPr>
          <w:rFonts w:ascii="Arial" w:hAnsi="Arial" w:cs="Arial"/>
          <w:sz w:val="28"/>
          <w:szCs w:val="28"/>
        </w:rPr>
      </w:pPr>
      <w:r w:rsidRPr="00F04A09">
        <w:rPr>
          <w:rFonts w:ascii="Arial" w:hAnsi="Arial" w:cs="Arial"/>
          <w:sz w:val="28"/>
          <w:szCs w:val="28"/>
          <w:lang w:val="cy-GB"/>
        </w:rPr>
        <w:t xml:space="preserve">Fel y gwelwch yn y Cynllun Strategol hwn, mae gennyn </w:t>
      </w:r>
      <w:proofErr w:type="spellStart"/>
      <w:r w:rsidRPr="00F04A09">
        <w:rPr>
          <w:rFonts w:ascii="Arial" w:hAnsi="Arial" w:cs="Arial"/>
          <w:sz w:val="28"/>
          <w:szCs w:val="28"/>
          <w:lang w:val="cy-GB"/>
        </w:rPr>
        <w:t>ni’r</w:t>
      </w:r>
      <w:proofErr w:type="spellEnd"/>
      <w:r w:rsidRPr="00F04A09">
        <w:rPr>
          <w:rFonts w:ascii="Arial" w:hAnsi="Arial" w:cs="Arial"/>
          <w:sz w:val="28"/>
          <w:szCs w:val="28"/>
          <w:lang w:val="cy-GB"/>
        </w:rPr>
        <w:t xml:space="preserve"> gallu i wynebu heriau’r byd heddiw, ac rydyn ni’n barod i roi prosiectau ar waith sy’n gadael neb ar ôl. A </w:t>
      </w:r>
      <w:proofErr w:type="spellStart"/>
      <w:r w:rsidRPr="00F04A09">
        <w:rPr>
          <w:rFonts w:ascii="Arial" w:hAnsi="Arial" w:cs="Arial"/>
          <w:sz w:val="28"/>
          <w:szCs w:val="28"/>
          <w:lang w:val="cy-GB"/>
        </w:rPr>
        <w:t>ninnau’n</w:t>
      </w:r>
      <w:proofErr w:type="spellEnd"/>
      <w:r w:rsidRPr="00F04A09">
        <w:rPr>
          <w:rFonts w:ascii="Arial" w:hAnsi="Arial" w:cs="Arial"/>
          <w:sz w:val="28"/>
          <w:szCs w:val="28"/>
          <w:lang w:val="cy-GB"/>
        </w:rPr>
        <w:t xml:space="preserve"> sefydliad hyblyg sy’n croesawu newid, byddwn ni’n sicrhau bod ein strategaeth yn esblygu ochr yn ochr â’r sector prysur rydyn ni’n rhan ohono. Gallwn ni wedyn ddatblygu cyfleoedd newydd i’n hawduron ac ateb anghenion ein darllenwyr a’n cynulleidfaoedd.</w:t>
      </w:r>
      <w:r w:rsidRPr="00F04A09">
        <w:rPr>
          <w:rFonts w:ascii="Arial" w:hAnsi="Arial" w:cs="Arial"/>
          <w:sz w:val="28"/>
          <w:szCs w:val="28"/>
        </w:rPr>
        <w:t xml:space="preserve"> </w:t>
      </w:r>
      <w:r w:rsidR="235580A5" w:rsidRPr="00F04A09">
        <w:rPr>
          <w:rFonts w:ascii="Arial" w:hAnsi="Arial" w:cs="Arial"/>
          <w:sz w:val="28"/>
          <w:szCs w:val="28"/>
          <w:lang w:val="cy-GB"/>
        </w:rPr>
        <w:t xml:space="preserve">Yn garreg sylfaen i'n gwaith yw’n hymrwymiad i hyrwyddo’r Gymraeg a diwylliant amrywiol a byrlymus Cymru, ac mae </w:t>
      </w:r>
      <w:r w:rsidR="0DEFB9FE" w:rsidRPr="00F04A09">
        <w:rPr>
          <w:rFonts w:ascii="Arial" w:hAnsi="Arial" w:cs="Arial"/>
          <w:sz w:val="28"/>
          <w:szCs w:val="28"/>
          <w:lang w:val="cy-GB"/>
        </w:rPr>
        <w:t>ein hamcanion yn</w:t>
      </w:r>
      <w:r w:rsidR="235580A5" w:rsidRPr="00F04A09">
        <w:rPr>
          <w:rFonts w:ascii="Arial" w:hAnsi="Arial" w:cs="Arial"/>
          <w:sz w:val="28"/>
          <w:szCs w:val="28"/>
          <w:lang w:val="cy-GB"/>
        </w:rPr>
        <w:t xml:space="preserve"> cyd-fynd â </w:t>
      </w:r>
      <w:r w:rsidR="184AB40B" w:rsidRPr="00F04A09">
        <w:rPr>
          <w:rFonts w:ascii="Arial" w:hAnsi="Arial" w:cs="Arial"/>
          <w:sz w:val="28"/>
          <w:szCs w:val="28"/>
          <w:lang w:val="cy-GB"/>
        </w:rPr>
        <w:t>S</w:t>
      </w:r>
      <w:r w:rsidR="05D421E3" w:rsidRPr="00F04A09">
        <w:rPr>
          <w:rFonts w:ascii="Arial" w:hAnsi="Arial" w:cs="Arial"/>
          <w:sz w:val="28"/>
          <w:szCs w:val="28"/>
          <w:lang w:val="cy-GB"/>
        </w:rPr>
        <w:t xml:space="preserve">aith </w:t>
      </w:r>
      <w:r w:rsidR="34D73BE6" w:rsidRPr="00F04A09">
        <w:rPr>
          <w:rFonts w:ascii="Arial" w:hAnsi="Arial" w:cs="Arial"/>
          <w:sz w:val="28"/>
          <w:szCs w:val="28"/>
          <w:lang w:val="cy-GB"/>
        </w:rPr>
        <w:t>N</w:t>
      </w:r>
      <w:r w:rsidR="05D421E3" w:rsidRPr="00F04A09">
        <w:rPr>
          <w:rFonts w:ascii="Arial" w:hAnsi="Arial" w:cs="Arial"/>
          <w:sz w:val="28"/>
          <w:szCs w:val="28"/>
          <w:lang w:val="cy-GB"/>
        </w:rPr>
        <w:t xml:space="preserve">od </w:t>
      </w:r>
      <w:r w:rsidR="235580A5" w:rsidRPr="00F04A09">
        <w:rPr>
          <w:rFonts w:ascii="Arial" w:hAnsi="Arial" w:cs="Arial"/>
          <w:sz w:val="28"/>
          <w:szCs w:val="28"/>
          <w:lang w:val="cy-GB"/>
        </w:rPr>
        <w:t>Deddf Llesiant Cenedlaethau’r Dyfodol (Cymru) 2015</w:t>
      </w:r>
      <w:r w:rsidR="4BD3C5EA" w:rsidRPr="00F04A09">
        <w:rPr>
          <w:rFonts w:ascii="Arial" w:hAnsi="Arial" w:cs="Arial"/>
          <w:sz w:val="28"/>
          <w:szCs w:val="28"/>
          <w:lang w:val="cy-GB"/>
        </w:rPr>
        <w:t>.</w:t>
      </w:r>
    </w:p>
    <w:p w14:paraId="3B14AA51" w14:textId="77777777" w:rsidR="00457FC4" w:rsidRPr="00F04A09" w:rsidRDefault="00457FC4" w:rsidP="002D7189">
      <w:pPr>
        <w:spacing w:line="360" w:lineRule="auto"/>
        <w:jc w:val="both"/>
        <w:rPr>
          <w:rFonts w:ascii="Arial" w:hAnsi="Arial" w:cs="Arial"/>
          <w:sz w:val="28"/>
          <w:szCs w:val="28"/>
          <w:highlight w:val="yellow"/>
        </w:rPr>
      </w:pPr>
    </w:p>
    <w:p w14:paraId="10DECDAE" w14:textId="1489A1CC" w:rsidR="0031477E" w:rsidRPr="00F04A09" w:rsidRDefault="0016450A" w:rsidP="002D7189">
      <w:pPr>
        <w:spacing w:line="360" w:lineRule="auto"/>
        <w:jc w:val="both"/>
        <w:rPr>
          <w:rFonts w:ascii="Arial" w:hAnsi="Arial" w:cs="Arial"/>
          <w:sz w:val="28"/>
          <w:szCs w:val="28"/>
          <w:highlight w:val="yellow"/>
        </w:rPr>
      </w:pPr>
      <w:r w:rsidRPr="00F04A09">
        <w:rPr>
          <w:rFonts w:ascii="Arial" w:hAnsi="Arial" w:cs="Arial"/>
          <w:sz w:val="28"/>
          <w:szCs w:val="28"/>
          <w:lang w:val="cy-GB"/>
        </w:rPr>
        <w:t xml:space="preserve">Rydyn ni am i’n holl awduron </w:t>
      </w:r>
      <w:r w:rsidR="00F24E83" w:rsidRPr="00F04A09">
        <w:rPr>
          <w:rFonts w:ascii="Arial" w:hAnsi="Arial" w:cs="Arial"/>
          <w:sz w:val="28"/>
          <w:szCs w:val="28"/>
          <w:lang w:val="cy-GB"/>
        </w:rPr>
        <w:t xml:space="preserve">a hwyluswyr llenyddol </w:t>
      </w:r>
      <w:r w:rsidRPr="00F04A09">
        <w:rPr>
          <w:rFonts w:ascii="Arial" w:hAnsi="Arial" w:cs="Arial"/>
          <w:sz w:val="28"/>
          <w:szCs w:val="28"/>
          <w:lang w:val="cy-GB"/>
        </w:rPr>
        <w:t>allu sbarduno newid.</w:t>
      </w:r>
      <w:r w:rsidR="00457FC4" w:rsidRPr="00F04A09">
        <w:rPr>
          <w:rFonts w:ascii="Arial" w:hAnsi="Arial" w:cs="Arial"/>
          <w:sz w:val="28"/>
          <w:szCs w:val="28"/>
        </w:rPr>
        <w:t xml:space="preserve"> </w:t>
      </w:r>
      <w:r w:rsidRPr="00F04A09">
        <w:rPr>
          <w:rFonts w:ascii="Arial" w:hAnsi="Arial" w:cs="Arial"/>
          <w:sz w:val="28"/>
          <w:szCs w:val="28"/>
          <w:lang w:val="cy-GB"/>
        </w:rPr>
        <w:t xml:space="preserve">Yn benodol, byddwn ni’n grymuso’r rheini sydd </w:t>
      </w:r>
      <w:r w:rsidR="00F43341" w:rsidRPr="00F04A09">
        <w:rPr>
          <w:rFonts w:ascii="Arial" w:hAnsi="Arial" w:cs="Arial"/>
          <w:sz w:val="28"/>
          <w:szCs w:val="28"/>
          <w:lang w:val="cy-GB"/>
        </w:rPr>
        <w:t xml:space="preserve">wedi bod heb lais yn </w:t>
      </w:r>
      <w:r w:rsidRPr="00F04A09">
        <w:rPr>
          <w:rFonts w:ascii="Arial" w:hAnsi="Arial" w:cs="Arial"/>
          <w:sz w:val="28"/>
          <w:szCs w:val="28"/>
          <w:lang w:val="cy-GB"/>
        </w:rPr>
        <w:t>y gorffennol i ysgrifennu eu dyfodol eu hunain; byddan nhw’n gweithio gyda ni i ddatblygu a chreu diwylliant llenyddol sy’n ddrych o fywydau a phrofiadau ein cenedl amrywiol ac amlieithog.</w:t>
      </w:r>
      <w:r w:rsidR="00457FC4" w:rsidRPr="00F04A09">
        <w:rPr>
          <w:rFonts w:ascii="Arial" w:hAnsi="Arial" w:cs="Arial"/>
          <w:sz w:val="28"/>
          <w:szCs w:val="28"/>
        </w:rPr>
        <w:t xml:space="preserve"> </w:t>
      </w:r>
      <w:r w:rsidR="00CC616A" w:rsidRPr="00F04A09">
        <w:rPr>
          <w:rFonts w:ascii="Arial" w:hAnsi="Arial" w:cs="Arial"/>
          <w:sz w:val="28"/>
          <w:szCs w:val="28"/>
          <w:lang w:val="cy-GB"/>
        </w:rPr>
        <w:t xml:space="preserve">Mae llenyddiaeth yn </w:t>
      </w:r>
      <w:r w:rsidR="00345592" w:rsidRPr="00F04A09">
        <w:rPr>
          <w:rFonts w:ascii="Arial" w:hAnsi="Arial" w:cs="Arial"/>
          <w:sz w:val="28"/>
          <w:szCs w:val="28"/>
          <w:lang w:val="cy-GB"/>
        </w:rPr>
        <w:t>bwysig i’n</w:t>
      </w:r>
      <w:r w:rsidR="00CC616A" w:rsidRPr="00F04A09">
        <w:rPr>
          <w:rFonts w:ascii="Arial" w:hAnsi="Arial" w:cs="Arial"/>
          <w:sz w:val="28"/>
          <w:szCs w:val="28"/>
          <w:lang w:val="cy-GB"/>
        </w:rPr>
        <w:t xml:space="preserve"> heconomi.</w:t>
      </w:r>
      <w:r w:rsidR="00CC616A" w:rsidRPr="00F04A09">
        <w:rPr>
          <w:rFonts w:ascii="Arial" w:hAnsi="Arial" w:cs="Arial"/>
          <w:sz w:val="28"/>
          <w:szCs w:val="28"/>
        </w:rPr>
        <w:t xml:space="preserve"> </w:t>
      </w:r>
      <w:r w:rsidR="00CC616A" w:rsidRPr="00F04A09">
        <w:rPr>
          <w:rFonts w:ascii="Arial" w:hAnsi="Arial" w:cs="Arial"/>
          <w:sz w:val="28"/>
          <w:szCs w:val="28"/>
          <w:lang w:val="cy-GB"/>
        </w:rPr>
        <w:t>Mae awduron yn cyfrannu at amrywiaeth eang o ddiwydiannau creadigol, gan gynnwys byd y ffilm, gemau cyfrifiadurol, y theatr a’r byd cyhoeddi, a byddan nhw’n hollbwysig yn hyfywedd economaidd Cymru.</w:t>
      </w:r>
      <w:r w:rsidR="0031477E" w:rsidRPr="00F04A09">
        <w:rPr>
          <w:rFonts w:ascii="Arial" w:hAnsi="Arial" w:cs="Arial"/>
          <w:sz w:val="28"/>
          <w:szCs w:val="28"/>
          <w:lang w:val="cy-GB"/>
        </w:rPr>
        <w:t xml:space="preserve"> Mae llenyddiaeth yn faes chwarae ac yn ddrws dychymyg i blant a phobl ifanc</w:t>
      </w:r>
      <w:r w:rsidR="0022512D" w:rsidRPr="00F04A09">
        <w:rPr>
          <w:rFonts w:ascii="Arial" w:hAnsi="Arial" w:cs="Arial"/>
          <w:sz w:val="28"/>
          <w:szCs w:val="28"/>
          <w:lang w:val="cy-GB"/>
        </w:rPr>
        <w:t xml:space="preserve">, ac </w:t>
      </w:r>
      <w:r w:rsidR="0031477E" w:rsidRPr="00F04A09">
        <w:rPr>
          <w:rFonts w:ascii="Arial" w:hAnsi="Arial" w:cs="Arial"/>
          <w:sz w:val="28"/>
          <w:szCs w:val="28"/>
          <w:lang w:val="cy-GB"/>
        </w:rPr>
        <w:t xml:space="preserve">rydyn ni am iddyn nhw lywio’r llenyddiaeth honno fel bod eu lleisiau’n siarad â chenedlaethau heddiw a </w:t>
      </w:r>
      <w:proofErr w:type="spellStart"/>
      <w:r w:rsidR="0031477E" w:rsidRPr="00F04A09">
        <w:rPr>
          <w:rFonts w:ascii="Arial" w:hAnsi="Arial" w:cs="Arial"/>
          <w:sz w:val="28"/>
          <w:szCs w:val="28"/>
          <w:lang w:val="cy-GB"/>
        </w:rPr>
        <w:t>rhai’r</w:t>
      </w:r>
      <w:proofErr w:type="spellEnd"/>
      <w:r w:rsidR="0031477E" w:rsidRPr="00F04A09">
        <w:rPr>
          <w:rFonts w:ascii="Arial" w:hAnsi="Arial" w:cs="Arial"/>
          <w:sz w:val="28"/>
          <w:szCs w:val="28"/>
          <w:lang w:val="cy-GB"/>
        </w:rPr>
        <w:t xml:space="preserve"> dyfodol.</w:t>
      </w:r>
      <w:r w:rsidR="0031477E" w:rsidRPr="00F04A09">
        <w:rPr>
          <w:rFonts w:ascii="Arial" w:hAnsi="Arial" w:cs="Arial"/>
          <w:sz w:val="28"/>
          <w:szCs w:val="28"/>
        </w:rPr>
        <w:t xml:space="preserve"> </w:t>
      </w:r>
    </w:p>
    <w:p w14:paraId="2EA9531D" w14:textId="28C77554" w:rsidR="00CC616A" w:rsidRPr="00F04A09" w:rsidRDefault="00CC616A" w:rsidP="002D7189">
      <w:pPr>
        <w:spacing w:line="360" w:lineRule="auto"/>
        <w:jc w:val="both"/>
        <w:rPr>
          <w:rFonts w:ascii="Arial" w:hAnsi="Arial" w:cs="Arial"/>
          <w:sz w:val="28"/>
          <w:szCs w:val="28"/>
          <w:lang w:val="cy-GB"/>
        </w:rPr>
      </w:pPr>
    </w:p>
    <w:p w14:paraId="06ECDE1A" w14:textId="18035799" w:rsidR="0038176F" w:rsidRPr="00F04A09" w:rsidRDefault="00BF2BE0" w:rsidP="002D7189">
      <w:pPr>
        <w:spacing w:line="360" w:lineRule="auto"/>
        <w:jc w:val="both"/>
        <w:rPr>
          <w:rFonts w:ascii="Arial" w:hAnsi="Arial" w:cs="Arial"/>
          <w:sz w:val="28"/>
          <w:szCs w:val="28"/>
        </w:rPr>
      </w:pPr>
      <w:r w:rsidRPr="00F04A09">
        <w:rPr>
          <w:rFonts w:ascii="Arial" w:hAnsi="Arial" w:cs="Arial"/>
          <w:sz w:val="28"/>
          <w:szCs w:val="28"/>
          <w:lang w:val="cy-GB"/>
        </w:rPr>
        <w:t>Yn ein gwaith rydym yn defnyddio llenyddiaeth i helpu gwella a chyfoethogi bywydau, a</w:t>
      </w:r>
      <w:r w:rsidR="00253CF1" w:rsidRPr="00F04A09">
        <w:rPr>
          <w:rFonts w:ascii="Arial" w:hAnsi="Arial" w:cs="Arial"/>
          <w:sz w:val="28"/>
          <w:szCs w:val="28"/>
          <w:lang w:val="cy-GB"/>
        </w:rPr>
        <w:t xml:space="preserve"> gallwn fesur effaith y gwaith hwn. Fel ffurf ar gelfyddyd, gall llenyddiaeth – ac yn wir, fe ddylai - </w:t>
      </w:r>
      <w:r w:rsidR="007E75B9" w:rsidRPr="00F04A09">
        <w:rPr>
          <w:rFonts w:ascii="Arial" w:hAnsi="Arial" w:cs="Arial"/>
          <w:sz w:val="28"/>
          <w:szCs w:val="28"/>
          <w:lang w:val="cy-GB"/>
        </w:rPr>
        <w:t>fod yn amlycach yn ein bywydau bob dydd. Rydyn ni am i</w:t>
      </w:r>
      <w:r w:rsidR="00A81F1D" w:rsidRPr="00F04A09">
        <w:rPr>
          <w:rFonts w:ascii="Arial" w:hAnsi="Arial" w:cs="Arial"/>
          <w:sz w:val="28"/>
          <w:szCs w:val="28"/>
          <w:lang w:val="cy-GB"/>
        </w:rPr>
        <w:t>ddi ein</w:t>
      </w:r>
      <w:r w:rsidR="007E75B9" w:rsidRPr="00F04A09">
        <w:rPr>
          <w:rFonts w:ascii="Arial" w:hAnsi="Arial" w:cs="Arial"/>
          <w:sz w:val="28"/>
          <w:szCs w:val="28"/>
          <w:lang w:val="cy-GB"/>
        </w:rPr>
        <w:t xml:space="preserve"> </w:t>
      </w:r>
      <w:proofErr w:type="spellStart"/>
      <w:r w:rsidR="007E75B9" w:rsidRPr="00F04A09">
        <w:rPr>
          <w:rFonts w:ascii="Arial" w:hAnsi="Arial" w:cs="Arial"/>
          <w:sz w:val="28"/>
          <w:szCs w:val="28"/>
          <w:lang w:val="cy-GB"/>
        </w:rPr>
        <w:t>ein</w:t>
      </w:r>
      <w:proofErr w:type="spellEnd"/>
      <w:r w:rsidR="007E75B9" w:rsidRPr="00F04A09">
        <w:rPr>
          <w:rFonts w:ascii="Arial" w:hAnsi="Arial" w:cs="Arial"/>
          <w:sz w:val="28"/>
          <w:szCs w:val="28"/>
          <w:lang w:val="cy-GB"/>
        </w:rPr>
        <w:t xml:space="preserve"> tywys ni drwy’r broses adfer gan wella ein llesiant a chreu dyfodol tecach a </w:t>
      </w:r>
      <w:proofErr w:type="spellStart"/>
      <w:r w:rsidR="007E75B9" w:rsidRPr="00F04A09">
        <w:rPr>
          <w:rFonts w:ascii="Arial" w:hAnsi="Arial" w:cs="Arial"/>
          <w:sz w:val="28"/>
          <w:szCs w:val="28"/>
          <w:lang w:val="cy-GB"/>
        </w:rPr>
        <w:t>gwyrddach</w:t>
      </w:r>
      <w:proofErr w:type="spellEnd"/>
      <w:r w:rsidR="007E75B9" w:rsidRPr="00F04A09">
        <w:rPr>
          <w:rFonts w:ascii="Arial" w:hAnsi="Arial" w:cs="Arial"/>
          <w:sz w:val="28"/>
          <w:szCs w:val="28"/>
          <w:lang w:val="cy-GB"/>
        </w:rPr>
        <w:t xml:space="preserve"> i Gymru.</w:t>
      </w:r>
      <w:r w:rsidR="0031477E" w:rsidRPr="00F04A09">
        <w:rPr>
          <w:rFonts w:ascii="Arial" w:hAnsi="Arial" w:cs="Arial"/>
          <w:sz w:val="28"/>
          <w:szCs w:val="28"/>
          <w:lang w:val="cy-GB"/>
        </w:rPr>
        <w:t xml:space="preserve"> Mae’r strategaeth hon yn cyflwyno’r strwythur a’r dulliau y byddwn ni’n eu defnyddio i gyflawni’r uchelgeisiau hyn, ynghyd â’r partneriaethau y byddwn ni’n eu datblygu i sicrhau bod ein gwaith yn gynaliadwy a bod iddo waddol.</w:t>
      </w:r>
      <w:r w:rsidR="0022512D" w:rsidRPr="00F04A09">
        <w:rPr>
          <w:rFonts w:ascii="Arial" w:hAnsi="Arial" w:cs="Arial"/>
          <w:sz w:val="28"/>
          <w:szCs w:val="28"/>
          <w:lang w:val="cy-GB"/>
        </w:rPr>
        <w:t xml:space="preserve"> </w:t>
      </w:r>
      <w:r w:rsidR="0022512D" w:rsidRPr="00F04A09">
        <w:rPr>
          <w:rFonts w:ascii="Arial" w:hAnsi="Arial" w:cs="Arial"/>
          <w:sz w:val="28"/>
          <w:szCs w:val="28"/>
          <w:lang w:val="cy-GB"/>
        </w:rPr>
        <w:t>Mae’n hollbwysig casglu’r wybodaeth a’r dystiolaeth iawn er mwyn datblygu prosiectau a fydd yn galluogi mwy o bobl i gyfranogi ac i fwynhau llenyddiaeth.</w:t>
      </w:r>
      <w:r w:rsidR="0022512D" w:rsidRPr="00F04A09">
        <w:rPr>
          <w:rFonts w:ascii="Arial" w:hAnsi="Arial" w:cs="Arial"/>
          <w:sz w:val="28"/>
          <w:szCs w:val="28"/>
          <w:lang w:val="cy-GB"/>
        </w:rPr>
        <w:t xml:space="preserve"> </w:t>
      </w:r>
      <w:r w:rsidR="0022512D" w:rsidRPr="00F04A09">
        <w:rPr>
          <w:rFonts w:ascii="Arial" w:hAnsi="Arial" w:cs="Arial"/>
          <w:sz w:val="28"/>
          <w:szCs w:val="28"/>
          <w:lang w:val="cy-GB"/>
        </w:rPr>
        <w:t xml:space="preserve">Mae hyn yn ein galluogi ni i ddeall yn well sut y </w:t>
      </w:r>
      <w:r w:rsidR="000476CF" w:rsidRPr="00F04A09">
        <w:rPr>
          <w:rFonts w:ascii="Arial" w:hAnsi="Arial" w:cs="Arial"/>
          <w:sz w:val="28"/>
          <w:szCs w:val="28"/>
          <w:lang w:val="cy-GB"/>
        </w:rPr>
        <w:t>gall</w:t>
      </w:r>
      <w:r w:rsidR="0022512D" w:rsidRPr="00F04A09">
        <w:rPr>
          <w:rFonts w:ascii="Arial" w:hAnsi="Arial" w:cs="Arial"/>
          <w:sz w:val="28"/>
          <w:szCs w:val="28"/>
          <w:lang w:val="cy-GB"/>
        </w:rPr>
        <w:t xml:space="preserve"> </w:t>
      </w:r>
      <w:r w:rsidR="000476CF" w:rsidRPr="00F04A09">
        <w:rPr>
          <w:rFonts w:ascii="Arial" w:hAnsi="Arial" w:cs="Arial"/>
          <w:sz w:val="28"/>
          <w:szCs w:val="28"/>
          <w:lang w:val="cy-GB"/>
        </w:rPr>
        <w:t>g</w:t>
      </w:r>
      <w:r w:rsidR="0022512D" w:rsidRPr="00F04A09">
        <w:rPr>
          <w:rFonts w:ascii="Arial" w:hAnsi="Arial" w:cs="Arial"/>
          <w:sz w:val="28"/>
          <w:szCs w:val="28"/>
          <w:lang w:val="cy-GB"/>
        </w:rPr>
        <w:t>yfoethogi a gweddnewid bywyda</w:t>
      </w:r>
      <w:r w:rsidR="009F33F4" w:rsidRPr="00F04A09">
        <w:rPr>
          <w:rFonts w:ascii="Arial" w:hAnsi="Arial" w:cs="Arial"/>
          <w:sz w:val="28"/>
          <w:szCs w:val="28"/>
          <w:lang w:val="cy-GB"/>
        </w:rPr>
        <w:t xml:space="preserve">u, ac i </w:t>
      </w:r>
      <w:r w:rsidR="0022512D" w:rsidRPr="00F04A09">
        <w:rPr>
          <w:rFonts w:ascii="Arial" w:hAnsi="Arial" w:cs="Arial"/>
          <w:sz w:val="28"/>
          <w:szCs w:val="28"/>
          <w:lang w:val="cy-GB"/>
        </w:rPr>
        <w:t>ddadlau dros lenyddiaeth mewn nifer o sectorau a meysydd polisi, gan gynnwys iechyd a llesiant, addysg, twristiaeth ac adfywio lleol.</w:t>
      </w:r>
    </w:p>
    <w:p w14:paraId="75AAAEBE" w14:textId="77777777" w:rsidR="00CC616A" w:rsidRPr="00F04A09" w:rsidRDefault="00CC616A" w:rsidP="002D7189">
      <w:pPr>
        <w:spacing w:line="360" w:lineRule="auto"/>
        <w:jc w:val="both"/>
        <w:rPr>
          <w:rFonts w:ascii="Arial" w:hAnsi="Arial" w:cs="Arial"/>
          <w:sz w:val="28"/>
          <w:szCs w:val="28"/>
          <w:highlight w:val="yellow"/>
        </w:rPr>
      </w:pPr>
    </w:p>
    <w:p w14:paraId="0A1E71AD" w14:textId="77777777" w:rsidR="00570A50" w:rsidRPr="00F04A09" w:rsidRDefault="00F80EAA" w:rsidP="002D7189">
      <w:pPr>
        <w:spacing w:line="360" w:lineRule="auto"/>
        <w:jc w:val="both"/>
        <w:rPr>
          <w:rFonts w:ascii="Arial" w:hAnsi="Arial" w:cs="Arial"/>
          <w:sz w:val="28"/>
          <w:szCs w:val="28"/>
          <w:highlight w:val="yellow"/>
        </w:rPr>
      </w:pPr>
      <w:r w:rsidRPr="00F04A09">
        <w:rPr>
          <w:rFonts w:ascii="Arial" w:hAnsi="Arial" w:cs="Arial"/>
          <w:sz w:val="28"/>
          <w:szCs w:val="28"/>
          <w:lang w:val="cy-GB"/>
        </w:rPr>
        <w:t>Mae’r straeon y byddwn ni’n eu darllen, yn eu clywed, ac yn eu dweud wrth ein gilydd yn ein helpu ni i ddehongli cymhlethdodau ein bywydau</w:t>
      </w:r>
      <w:r w:rsidRPr="00F04A09">
        <w:rPr>
          <w:rFonts w:ascii="Arial" w:hAnsi="Arial" w:cs="Arial"/>
          <w:sz w:val="28"/>
          <w:szCs w:val="28"/>
          <w:lang w:val="cy-GB"/>
        </w:rPr>
        <w:t xml:space="preserve"> </w:t>
      </w:r>
      <w:r w:rsidR="00570A50" w:rsidRPr="00F04A09">
        <w:rPr>
          <w:rFonts w:ascii="Arial" w:hAnsi="Arial" w:cs="Arial"/>
          <w:sz w:val="28"/>
          <w:szCs w:val="28"/>
          <w:lang w:val="cy-GB"/>
        </w:rPr>
        <w:t xml:space="preserve">ac mae’r creadigrwydd sydd ynghlwm wrth ddarllen ac ysgrifennu’n gallu goleuo pob gwyll, gan wneud gobaith yn bosibl. </w:t>
      </w:r>
      <w:r w:rsidR="00570A50" w:rsidRPr="00F04A09">
        <w:rPr>
          <w:rFonts w:ascii="Arial" w:hAnsi="Arial" w:cs="Arial"/>
          <w:sz w:val="28"/>
          <w:szCs w:val="28"/>
        </w:rPr>
        <w:t xml:space="preserve"> </w:t>
      </w:r>
    </w:p>
    <w:p w14:paraId="4CFBA7B4" w14:textId="77777777" w:rsidR="00570A50" w:rsidRPr="00F04A09" w:rsidRDefault="00570A50" w:rsidP="002D7189">
      <w:pPr>
        <w:spacing w:line="360" w:lineRule="auto"/>
        <w:jc w:val="both"/>
        <w:rPr>
          <w:rFonts w:ascii="Arial" w:hAnsi="Arial" w:cs="Arial"/>
          <w:sz w:val="28"/>
          <w:szCs w:val="28"/>
          <w:highlight w:val="yellow"/>
        </w:rPr>
      </w:pPr>
    </w:p>
    <w:p w14:paraId="6D5D8485" w14:textId="77777777" w:rsidR="00570A50" w:rsidRPr="00F04A09" w:rsidRDefault="00570A50" w:rsidP="002D7189">
      <w:pPr>
        <w:spacing w:line="360" w:lineRule="auto"/>
        <w:jc w:val="both"/>
        <w:rPr>
          <w:rFonts w:ascii="Arial" w:hAnsi="Arial" w:cs="Arial"/>
          <w:sz w:val="28"/>
          <w:szCs w:val="28"/>
          <w:lang w:val="cy-GB"/>
        </w:rPr>
      </w:pPr>
      <w:r w:rsidRPr="00F04A09">
        <w:rPr>
          <w:rFonts w:ascii="Arial" w:hAnsi="Arial" w:cs="Arial"/>
          <w:sz w:val="28"/>
          <w:szCs w:val="28"/>
          <w:lang w:val="cy-GB"/>
        </w:rPr>
        <w:t>Dr Cathryn Charnell-White, Cadeirydd</w:t>
      </w:r>
    </w:p>
    <w:p w14:paraId="37B1E43E" w14:textId="23C3CAB7" w:rsidR="00570A50" w:rsidRPr="00F04A09" w:rsidRDefault="00570A50" w:rsidP="002D7189">
      <w:pPr>
        <w:spacing w:line="360" w:lineRule="auto"/>
        <w:jc w:val="both"/>
        <w:rPr>
          <w:rFonts w:ascii="Arial" w:hAnsi="Arial" w:cs="Arial"/>
          <w:sz w:val="28"/>
          <w:szCs w:val="28"/>
          <w:lang w:val="cy-GB"/>
        </w:rPr>
      </w:pPr>
      <w:r w:rsidRPr="00F04A09">
        <w:rPr>
          <w:rFonts w:ascii="Arial" w:hAnsi="Arial" w:cs="Arial"/>
          <w:sz w:val="28"/>
          <w:szCs w:val="28"/>
          <w:lang w:val="cy-GB"/>
        </w:rPr>
        <w:t>Natalie Jerome, Dirprw</w:t>
      </w:r>
      <w:r w:rsidR="000476CF" w:rsidRPr="00F04A09">
        <w:rPr>
          <w:rFonts w:ascii="Arial" w:hAnsi="Arial" w:cs="Arial"/>
          <w:sz w:val="28"/>
          <w:szCs w:val="28"/>
          <w:lang w:val="cy-GB"/>
        </w:rPr>
        <w:t>y</w:t>
      </w:r>
      <w:r w:rsidRPr="00F04A09">
        <w:rPr>
          <w:rFonts w:ascii="Arial" w:hAnsi="Arial" w:cs="Arial"/>
          <w:sz w:val="28"/>
          <w:szCs w:val="28"/>
          <w:lang w:val="cy-GB"/>
        </w:rPr>
        <w:t xml:space="preserve"> Gadeirydd</w:t>
      </w:r>
    </w:p>
    <w:p w14:paraId="0E7B3C5A" w14:textId="06366565" w:rsidR="0030359D" w:rsidRPr="00F04A09" w:rsidRDefault="006D1C23" w:rsidP="002D7189">
      <w:pPr>
        <w:pStyle w:val="Heading1"/>
        <w:spacing w:line="360" w:lineRule="auto"/>
        <w:rPr>
          <w:rFonts w:ascii="Arial" w:hAnsi="Arial" w:cs="Arial"/>
          <w:color w:val="auto"/>
          <w:sz w:val="36"/>
          <w:szCs w:val="36"/>
        </w:rPr>
      </w:pPr>
      <w:r w:rsidRPr="00F04A09">
        <w:rPr>
          <w:rFonts w:ascii="Arial" w:hAnsi="Arial" w:cs="Arial"/>
          <w:color w:val="auto"/>
          <w:sz w:val="28"/>
          <w:szCs w:val="28"/>
        </w:rPr>
        <w:br w:type="page"/>
      </w:r>
      <w:bookmarkStart w:id="2" w:name="_Toc83284370"/>
      <w:r w:rsidR="00CD3035" w:rsidRPr="00F04A09">
        <w:rPr>
          <w:rFonts w:ascii="Arial" w:hAnsi="Arial" w:cs="Arial"/>
          <w:color w:val="auto"/>
          <w:sz w:val="36"/>
          <w:szCs w:val="36"/>
          <w:lang w:val="cy-GB"/>
        </w:rPr>
        <w:lastRenderedPageBreak/>
        <w:t>Crynodeb Gweithredol</w:t>
      </w:r>
      <w:bookmarkEnd w:id="2"/>
    </w:p>
    <w:p w14:paraId="73830423" w14:textId="77777777" w:rsidR="0030359D" w:rsidRPr="00F04A09" w:rsidRDefault="0030359D" w:rsidP="002D7189">
      <w:pPr>
        <w:spacing w:line="360" w:lineRule="auto"/>
        <w:rPr>
          <w:rFonts w:ascii="Arial" w:eastAsiaTheme="majorEastAsia" w:hAnsi="Arial" w:cs="Arial"/>
          <w:sz w:val="28"/>
          <w:szCs w:val="28"/>
        </w:rPr>
      </w:pPr>
    </w:p>
    <w:p w14:paraId="4F5B3315" w14:textId="7364D482" w:rsidR="00414921" w:rsidRPr="00F04A09" w:rsidRDefault="00CD3035" w:rsidP="002D7189">
      <w:pPr>
        <w:spacing w:line="360" w:lineRule="auto"/>
        <w:jc w:val="center"/>
        <w:rPr>
          <w:rFonts w:ascii="Arial" w:hAnsi="Arial" w:cs="Arial"/>
          <w:b/>
          <w:bCs/>
          <w:sz w:val="28"/>
          <w:szCs w:val="28"/>
        </w:rPr>
      </w:pPr>
      <w:r w:rsidRPr="00F04A09">
        <w:rPr>
          <w:rFonts w:ascii="Arial" w:hAnsi="Arial" w:cs="Arial"/>
          <w:b/>
          <w:bCs/>
          <w:sz w:val="28"/>
          <w:szCs w:val="28"/>
          <w:lang w:val="cy-GB"/>
        </w:rPr>
        <w:t>Ein gweledigaeth yw Cymru sy</w:t>
      </w:r>
      <w:r w:rsidR="00F43341" w:rsidRPr="00F04A09">
        <w:rPr>
          <w:rFonts w:ascii="Arial" w:hAnsi="Arial" w:cs="Arial"/>
          <w:b/>
          <w:bCs/>
          <w:sz w:val="28"/>
          <w:szCs w:val="28"/>
          <w:lang w:val="cy-GB"/>
        </w:rPr>
        <w:t>’</w:t>
      </w:r>
      <w:r w:rsidRPr="00F04A09">
        <w:rPr>
          <w:rFonts w:ascii="Arial" w:hAnsi="Arial" w:cs="Arial"/>
          <w:b/>
          <w:bCs/>
          <w:sz w:val="28"/>
          <w:szCs w:val="28"/>
          <w:lang w:val="cy-GB"/>
        </w:rPr>
        <w:t xml:space="preserve">n grymuso, </w:t>
      </w:r>
      <w:r w:rsidR="00C14527" w:rsidRPr="00F04A09">
        <w:rPr>
          <w:rFonts w:ascii="Arial" w:hAnsi="Arial" w:cs="Arial"/>
          <w:b/>
          <w:bCs/>
          <w:sz w:val="28"/>
          <w:szCs w:val="28"/>
          <w:lang w:val="cy-GB"/>
        </w:rPr>
        <w:br/>
      </w:r>
      <w:r w:rsidRPr="00F04A09">
        <w:rPr>
          <w:rFonts w:ascii="Arial" w:hAnsi="Arial" w:cs="Arial"/>
          <w:b/>
          <w:bCs/>
          <w:sz w:val="28"/>
          <w:szCs w:val="28"/>
          <w:lang w:val="cy-GB"/>
        </w:rPr>
        <w:t>yn gwella ac yn cyfoethogi bywydau drwy lenyddiaeth.</w:t>
      </w:r>
    </w:p>
    <w:p w14:paraId="23495554" w14:textId="77777777" w:rsidR="00414921" w:rsidRPr="00F04A09" w:rsidRDefault="00414921" w:rsidP="002D7189">
      <w:pPr>
        <w:spacing w:line="360" w:lineRule="auto"/>
        <w:jc w:val="both"/>
        <w:rPr>
          <w:rFonts w:ascii="Arial" w:hAnsi="Arial" w:cs="Arial"/>
          <w:sz w:val="28"/>
          <w:szCs w:val="28"/>
        </w:rPr>
      </w:pPr>
    </w:p>
    <w:p w14:paraId="77763EE7" w14:textId="7779FD27" w:rsidR="0030359D" w:rsidRPr="00F04A09" w:rsidRDefault="00CD3035" w:rsidP="002D7189">
      <w:pPr>
        <w:spacing w:line="360" w:lineRule="auto"/>
        <w:jc w:val="both"/>
        <w:rPr>
          <w:rFonts w:ascii="Arial" w:hAnsi="Arial" w:cs="Arial"/>
          <w:sz w:val="28"/>
          <w:szCs w:val="28"/>
        </w:rPr>
      </w:pPr>
      <w:bookmarkStart w:id="3" w:name="_Hlk79678792"/>
      <w:r w:rsidRPr="00F04A09">
        <w:rPr>
          <w:rFonts w:ascii="Arial" w:hAnsi="Arial" w:cs="Arial"/>
          <w:sz w:val="28"/>
          <w:szCs w:val="28"/>
          <w:lang w:val="cy-GB"/>
        </w:rPr>
        <w:t>Yn y Cynllun Strategol newydd hwn ar gyfer 2022-2025, rydyn ni’n cyflwyno uchelgais i greu Cymru lle mae llenyddiaeth yn cynrychioli ein lleisiau amrywiol, yn gefn i’n llesiant, ac yn codi ymwybyddiaeth o’r argyfwng hinsawdd</w:t>
      </w:r>
      <w:r w:rsidR="007A539D" w:rsidRPr="00F04A09">
        <w:rPr>
          <w:rFonts w:ascii="Arial" w:hAnsi="Arial" w:cs="Arial"/>
          <w:sz w:val="28"/>
          <w:szCs w:val="28"/>
          <w:lang w:val="cy-GB"/>
        </w:rPr>
        <w:t xml:space="preserve">. </w:t>
      </w:r>
      <w:bookmarkEnd w:id="3"/>
    </w:p>
    <w:p w14:paraId="4F2684CF" w14:textId="77777777" w:rsidR="00ED310A" w:rsidRPr="00F04A09" w:rsidRDefault="00ED310A" w:rsidP="002D7189">
      <w:pPr>
        <w:spacing w:line="360" w:lineRule="auto"/>
        <w:jc w:val="both"/>
        <w:rPr>
          <w:rFonts w:ascii="Arial" w:hAnsi="Arial" w:cs="Arial"/>
          <w:sz w:val="28"/>
          <w:szCs w:val="28"/>
        </w:rPr>
      </w:pPr>
    </w:p>
    <w:p w14:paraId="5091FAB2" w14:textId="527ADF2B" w:rsidR="00ED310A" w:rsidRPr="00F04A09" w:rsidRDefault="00D714E8" w:rsidP="002D7189">
      <w:pPr>
        <w:spacing w:line="360" w:lineRule="auto"/>
        <w:jc w:val="both"/>
        <w:rPr>
          <w:rFonts w:ascii="Arial" w:hAnsi="Arial" w:cs="Arial"/>
          <w:sz w:val="28"/>
          <w:szCs w:val="28"/>
        </w:rPr>
      </w:pPr>
      <w:r w:rsidRPr="00F04A09">
        <w:rPr>
          <w:rFonts w:ascii="Arial" w:hAnsi="Arial" w:cs="Arial"/>
          <w:sz w:val="28"/>
          <w:szCs w:val="28"/>
          <w:lang w:val="cy-GB"/>
        </w:rPr>
        <w:t xml:space="preserve">Bydd ein holl weithgareddau wedi’u seilio ar ymchwil, gan ein galluogi i gyrraedd y bobl y mae arnyn nhw ein hangen ni fwyaf, a hynny drwy brosiectau sy’n </w:t>
      </w:r>
      <w:r w:rsidR="00F43341" w:rsidRPr="00F04A09">
        <w:rPr>
          <w:rFonts w:ascii="Arial" w:hAnsi="Arial" w:cs="Arial"/>
          <w:sz w:val="28"/>
          <w:szCs w:val="28"/>
          <w:lang w:val="cy-GB"/>
        </w:rPr>
        <w:t xml:space="preserve">gwir </w:t>
      </w:r>
      <w:r w:rsidRPr="00F04A09">
        <w:rPr>
          <w:rFonts w:ascii="Arial" w:hAnsi="Arial" w:cs="Arial"/>
          <w:sz w:val="28"/>
          <w:szCs w:val="28"/>
          <w:lang w:val="cy-GB"/>
        </w:rPr>
        <w:t>ateb eu hanghenion.</w:t>
      </w:r>
      <w:r w:rsidR="00ED310A" w:rsidRPr="00F04A09">
        <w:rPr>
          <w:rFonts w:ascii="Arial" w:hAnsi="Arial" w:cs="Arial"/>
          <w:sz w:val="28"/>
          <w:szCs w:val="28"/>
        </w:rPr>
        <w:t xml:space="preserve"> </w:t>
      </w:r>
      <w:r w:rsidRPr="00F04A09">
        <w:rPr>
          <w:rFonts w:ascii="Arial" w:hAnsi="Arial" w:cs="Arial"/>
          <w:sz w:val="28"/>
          <w:szCs w:val="28"/>
          <w:lang w:val="cy-GB"/>
        </w:rPr>
        <w:t>Bydd ein gwaith gwerthuso yn gefn i ddiwylliant sy’n sicrhau gwelliant parhaus yn ein sector, gan ein helpu i dargedu’r gefnogaeth rydyn ni’n ei rhoi’n fwy effeithiol fyth.</w:t>
      </w:r>
    </w:p>
    <w:p w14:paraId="0639EE43" w14:textId="77777777" w:rsidR="0030359D" w:rsidRPr="00F04A09" w:rsidRDefault="0030359D" w:rsidP="002D7189">
      <w:pPr>
        <w:spacing w:line="360" w:lineRule="auto"/>
        <w:jc w:val="both"/>
        <w:rPr>
          <w:rFonts w:ascii="Arial" w:hAnsi="Arial" w:cs="Arial"/>
          <w:sz w:val="28"/>
          <w:szCs w:val="28"/>
        </w:rPr>
      </w:pPr>
    </w:p>
    <w:p w14:paraId="6C4D691B" w14:textId="11271988" w:rsidR="0030359D" w:rsidRPr="00F04A09" w:rsidRDefault="00D714E8" w:rsidP="002D7189">
      <w:pPr>
        <w:spacing w:line="360" w:lineRule="auto"/>
        <w:jc w:val="both"/>
        <w:rPr>
          <w:rFonts w:ascii="Arial" w:hAnsi="Arial" w:cs="Arial"/>
          <w:sz w:val="28"/>
          <w:szCs w:val="28"/>
        </w:rPr>
      </w:pPr>
      <w:r w:rsidRPr="00F04A09">
        <w:rPr>
          <w:rFonts w:ascii="Arial" w:hAnsi="Arial" w:cs="Arial"/>
          <w:sz w:val="28"/>
          <w:szCs w:val="28"/>
          <w:lang w:val="cy-GB"/>
        </w:rPr>
        <w:t xml:space="preserve">Rydyn ni wedi dewis blaenoriaethu a chanolbwyntio ar </w:t>
      </w:r>
      <w:r w:rsidRPr="00F04A09">
        <w:rPr>
          <w:rFonts w:ascii="Arial" w:hAnsi="Arial" w:cs="Arial"/>
          <w:b/>
          <w:sz w:val="28"/>
          <w:szCs w:val="28"/>
          <w:lang w:val="cy-GB"/>
        </w:rPr>
        <w:t xml:space="preserve">dair </w:t>
      </w:r>
      <w:r w:rsidR="2825E511" w:rsidRPr="00F04A09">
        <w:rPr>
          <w:rFonts w:ascii="Arial" w:hAnsi="Arial" w:cs="Arial"/>
          <w:b/>
          <w:bCs/>
          <w:sz w:val="28"/>
          <w:szCs w:val="28"/>
          <w:lang w:val="cy-GB"/>
        </w:rPr>
        <w:t>blaenoriaeth</w:t>
      </w:r>
      <w:r w:rsidRPr="00F04A09">
        <w:rPr>
          <w:rFonts w:ascii="Arial" w:hAnsi="Arial" w:cs="Arial"/>
          <w:sz w:val="28"/>
          <w:szCs w:val="28"/>
          <w:lang w:val="cy-GB"/>
        </w:rPr>
        <w:t>, a’r rhein</w:t>
      </w:r>
      <w:r w:rsidR="0039283F" w:rsidRPr="00F04A09">
        <w:rPr>
          <w:rFonts w:ascii="Arial" w:hAnsi="Arial" w:cs="Arial"/>
          <w:sz w:val="28"/>
          <w:szCs w:val="28"/>
          <w:lang w:val="cy-GB"/>
        </w:rPr>
        <w:t>y</w:t>
      </w:r>
      <w:r w:rsidRPr="00F04A09">
        <w:rPr>
          <w:rFonts w:ascii="Arial" w:hAnsi="Arial" w:cs="Arial"/>
          <w:sz w:val="28"/>
          <w:szCs w:val="28"/>
          <w:lang w:val="cy-GB"/>
        </w:rPr>
        <w:t>’n ceisio ysgogi newid mewn cymdeithas drwy lenyddiaeth:</w:t>
      </w:r>
      <w:r w:rsidRPr="00F04A09">
        <w:rPr>
          <w:rFonts w:ascii="Arial" w:hAnsi="Arial" w:cs="Arial"/>
          <w:b/>
          <w:sz w:val="28"/>
          <w:szCs w:val="28"/>
          <w:lang w:val="cy-GB"/>
        </w:rPr>
        <w:t xml:space="preserve"> </w:t>
      </w:r>
    </w:p>
    <w:p w14:paraId="70C62133" w14:textId="77777777" w:rsidR="0030359D" w:rsidRPr="00F04A09" w:rsidRDefault="0030359D" w:rsidP="002D7189">
      <w:pPr>
        <w:spacing w:line="360" w:lineRule="auto"/>
        <w:jc w:val="both"/>
        <w:rPr>
          <w:rFonts w:ascii="Arial" w:hAnsi="Arial" w:cs="Arial"/>
          <w:sz w:val="28"/>
          <w:szCs w:val="28"/>
        </w:rPr>
      </w:pPr>
    </w:p>
    <w:p w14:paraId="699B1CC7" w14:textId="77C07E6D" w:rsidR="00EB49D6" w:rsidRPr="00F04A09" w:rsidRDefault="00D714E8" w:rsidP="002D7189">
      <w:pPr>
        <w:pStyle w:val="ListParagraph"/>
        <w:numPr>
          <w:ilvl w:val="0"/>
          <w:numId w:val="40"/>
        </w:numPr>
        <w:spacing w:line="360" w:lineRule="auto"/>
        <w:jc w:val="both"/>
        <w:rPr>
          <w:rFonts w:ascii="Arial" w:hAnsi="Arial" w:cs="Arial"/>
          <w:sz w:val="28"/>
          <w:szCs w:val="28"/>
        </w:rPr>
      </w:pPr>
      <w:r w:rsidRPr="00F04A09">
        <w:rPr>
          <w:rFonts w:ascii="Arial" w:hAnsi="Arial" w:cs="Arial"/>
          <w:b/>
          <w:bCs/>
          <w:sz w:val="28"/>
          <w:szCs w:val="28"/>
          <w:lang w:val="cy-GB"/>
        </w:rPr>
        <w:t xml:space="preserve">Cynrychiolaeth a Chydraddoldeb </w:t>
      </w:r>
      <w:r w:rsidRPr="00F04A09">
        <w:rPr>
          <w:rFonts w:ascii="Arial" w:hAnsi="Arial" w:cs="Arial"/>
          <w:sz w:val="28"/>
          <w:szCs w:val="28"/>
          <w:lang w:val="cy-GB"/>
        </w:rPr>
        <w:t>– Datblygu sector sy’n cefnogi mynediad teg i bawb drwy fynd i’r afael ag anghydraddoldebau hanesyddol a strwythurol a rhoi llwyfan i leisiau amrywiol</w:t>
      </w:r>
    </w:p>
    <w:p w14:paraId="75C9DF84" w14:textId="0605F5FF" w:rsidR="00FF4590" w:rsidRPr="00F04A09" w:rsidRDefault="00D714E8" w:rsidP="002D7189">
      <w:pPr>
        <w:pStyle w:val="ListParagraph"/>
        <w:numPr>
          <w:ilvl w:val="0"/>
          <w:numId w:val="40"/>
        </w:numPr>
        <w:spacing w:line="360" w:lineRule="auto"/>
        <w:jc w:val="both"/>
        <w:rPr>
          <w:rFonts w:ascii="Arial" w:hAnsi="Arial" w:cs="Arial"/>
          <w:sz w:val="28"/>
          <w:szCs w:val="28"/>
        </w:rPr>
      </w:pPr>
      <w:r w:rsidRPr="00F04A09">
        <w:rPr>
          <w:rFonts w:ascii="Arial" w:hAnsi="Arial" w:cs="Arial"/>
          <w:b/>
          <w:bCs/>
          <w:sz w:val="28"/>
          <w:szCs w:val="28"/>
          <w:lang w:val="cy-GB"/>
        </w:rPr>
        <w:t>Iechyd a Llesiant</w:t>
      </w:r>
      <w:r w:rsidRPr="00F04A09">
        <w:rPr>
          <w:rFonts w:ascii="Arial" w:hAnsi="Arial" w:cs="Arial"/>
          <w:sz w:val="28"/>
          <w:szCs w:val="28"/>
          <w:lang w:val="cy-GB"/>
        </w:rPr>
        <w:t xml:space="preserve"> – Cefnogi llesiant unigolion a chymunedau, gan ddefnyddio </w:t>
      </w:r>
      <w:r w:rsidR="00734C90" w:rsidRPr="00F04A09">
        <w:rPr>
          <w:rFonts w:ascii="Arial" w:hAnsi="Arial" w:cs="Arial"/>
          <w:sz w:val="28"/>
          <w:szCs w:val="28"/>
          <w:lang w:val="cy-GB"/>
        </w:rPr>
        <w:t xml:space="preserve">llenyddiaeth </w:t>
      </w:r>
      <w:r w:rsidR="642EAFCD" w:rsidRPr="00F04A09">
        <w:rPr>
          <w:rFonts w:ascii="Arial" w:hAnsi="Arial" w:cs="Arial"/>
          <w:sz w:val="28"/>
          <w:szCs w:val="28"/>
          <w:lang w:val="cy-GB"/>
        </w:rPr>
        <w:t>fel grym</w:t>
      </w:r>
      <w:r w:rsidR="00734C90" w:rsidRPr="00F04A09">
        <w:rPr>
          <w:rFonts w:ascii="Arial" w:hAnsi="Arial" w:cs="Arial"/>
          <w:sz w:val="28"/>
          <w:szCs w:val="28"/>
          <w:lang w:val="cy-GB"/>
        </w:rPr>
        <w:t xml:space="preserve"> </w:t>
      </w:r>
      <w:r w:rsidR="642EAFCD" w:rsidRPr="00F04A09">
        <w:rPr>
          <w:rFonts w:ascii="Arial" w:hAnsi="Arial" w:cs="Arial"/>
          <w:sz w:val="28"/>
          <w:szCs w:val="28"/>
          <w:lang w:val="cy-GB"/>
        </w:rPr>
        <w:t xml:space="preserve">iachaol i </w:t>
      </w:r>
      <w:r w:rsidR="00A75CDA" w:rsidRPr="00F04A09">
        <w:rPr>
          <w:rFonts w:ascii="Arial" w:hAnsi="Arial" w:cs="Arial"/>
          <w:sz w:val="28"/>
          <w:szCs w:val="28"/>
          <w:lang w:val="cy-GB"/>
        </w:rPr>
        <w:t xml:space="preserve">gryfhau </w:t>
      </w:r>
      <w:r w:rsidR="00734C90" w:rsidRPr="00F04A09">
        <w:rPr>
          <w:rFonts w:ascii="Arial" w:hAnsi="Arial" w:cs="Arial"/>
          <w:sz w:val="28"/>
          <w:szCs w:val="28"/>
          <w:lang w:val="cy-GB"/>
        </w:rPr>
        <w:t>gwasanaethau</w:t>
      </w:r>
      <w:r w:rsidR="00FF4590" w:rsidRPr="00F04A09">
        <w:rPr>
          <w:rFonts w:ascii="Arial" w:hAnsi="Arial" w:cs="Arial"/>
          <w:sz w:val="28"/>
          <w:szCs w:val="28"/>
        </w:rPr>
        <w:t xml:space="preserve"> </w:t>
      </w:r>
    </w:p>
    <w:p w14:paraId="0BFB3787" w14:textId="7789940A" w:rsidR="00796B98" w:rsidRPr="00F04A09" w:rsidRDefault="00734C90" w:rsidP="002D7189">
      <w:pPr>
        <w:pStyle w:val="ListParagraph"/>
        <w:numPr>
          <w:ilvl w:val="0"/>
          <w:numId w:val="40"/>
        </w:numPr>
        <w:spacing w:line="360" w:lineRule="auto"/>
        <w:jc w:val="both"/>
        <w:rPr>
          <w:rFonts w:ascii="Arial" w:hAnsi="Arial" w:cs="Arial"/>
          <w:sz w:val="28"/>
          <w:szCs w:val="28"/>
          <w:lang w:val="cy-GB"/>
        </w:rPr>
      </w:pPr>
      <w:r w:rsidRPr="00F04A09">
        <w:rPr>
          <w:rFonts w:ascii="Arial" w:hAnsi="Arial" w:cs="Arial"/>
          <w:b/>
          <w:bCs/>
          <w:sz w:val="28"/>
          <w:szCs w:val="28"/>
          <w:lang w:val="cy-GB"/>
        </w:rPr>
        <w:t xml:space="preserve">Argyfwng Hinsawdd </w:t>
      </w:r>
      <w:r w:rsidRPr="00F04A09">
        <w:rPr>
          <w:rFonts w:ascii="Arial" w:hAnsi="Arial" w:cs="Arial"/>
          <w:sz w:val="28"/>
          <w:szCs w:val="28"/>
          <w:lang w:val="cy-GB"/>
        </w:rPr>
        <w:t xml:space="preserve">– Defnyddio creadigrwydd i addysgu, archwilio a herio, gan wella </w:t>
      </w:r>
      <w:r w:rsidR="0DEAD01C" w:rsidRPr="00F04A09">
        <w:rPr>
          <w:rFonts w:ascii="Arial" w:hAnsi="Arial" w:cs="Arial"/>
          <w:sz w:val="28"/>
          <w:szCs w:val="28"/>
          <w:lang w:val="cy-GB"/>
        </w:rPr>
        <w:t xml:space="preserve">ymwybyddiaeth </w:t>
      </w:r>
      <w:r w:rsidRPr="00F04A09">
        <w:rPr>
          <w:rFonts w:ascii="Arial" w:hAnsi="Arial" w:cs="Arial"/>
          <w:sz w:val="28"/>
          <w:szCs w:val="28"/>
          <w:lang w:val="cy-GB"/>
        </w:rPr>
        <w:t xml:space="preserve">pobl </w:t>
      </w:r>
      <w:r w:rsidR="168A9A59" w:rsidRPr="00F04A09">
        <w:rPr>
          <w:rFonts w:ascii="Arial" w:hAnsi="Arial" w:cs="Arial"/>
          <w:sz w:val="28"/>
          <w:szCs w:val="28"/>
          <w:lang w:val="cy-GB"/>
        </w:rPr>
        <w:t xml:space="preserve">o’r </w:t>
      </w:r>
      <w:r w:rsidRPr="00F04A09">
        <w:rPr>
          <w:rFonts w:ascii="Arial" w:hAnsi="Arial" w:cs="Arial"/>
          <w:sz w:val="28"/>
          <w:szCs w:val="28"/>
          <w:lang w:val="cy-GB"/>
        </w:rPr>
        <w:t>argyfwng hinsawdd a</w:t>
      </w:r>
      <w:r w:rsidR="00A75CDA" w:rsidRPr="00F04A09">
        <w:rPr>
          <w:rFonts w:ascii="Arial" w:hAnsi="Arial" w:cs="Arial"/>
          <w:sz w:val="28"/>
          <w:szCs w:val="28"/>
          <w:lang w:val="cy-GB"/>
        </w:rPr>
        <w:t>c ysgogi</w:t>
      </w:r>
      <w:r w:rsidRPr="00F04A09">
        <w:rPr>
          <w:rFonts w:ascii="Arial" w:hAnsi="Arial" w:cs="Arial"/>
          <w:sz w:val="28"/>
          <w:szCs w:val="28"/>
          <w:lang w:val="cy-GB"/>
        </w:rPr>
        <w:t xml:space="preserve"> newid </w:t>
      </w:r>
      <w:r w:rsidR="5D3AD053" w:rsidRPr="00F04A09">
        <w:rPr>
          <w:rFonts w:ascii="Arial" w:hAnsi="Arial" w:cs="Arial"/>
          <w:sz w:val="28"/>
          <w:szCs w:val="28"/>
          <w:lang w:val="cy-GB"/>
        </w:rPr>
        <w:t>er gwell</w:t>
      </w:r>
    </w:p>
    <w:p w14:paraId="31EC4DD2" w14:textId="3F8DE2C7" w:rsidR="0030359D" w:rsidRPr="00F04A09" w:rsidRDefault="0030359D" w:rsidP="002D7189">
      <w:pPr>
        <w:pStyle w:val="ListParagraph"/>
        <w:spacing w:line="360" w:lineRule="auto"/>
        <w:jc w:val="both"/>
        <w:rPr>
          <w:rFonts w:ascii="Arial" w:hAnsi="Arial" w:cs="Arial"/>
          <w:sz w:val="28"/>
          <w:szCs w:val="28"/>
        </w:rPr>
      </w:pPr>
    </w:p>
    <w:p w14:paraId="292BFD7D" w14:textId="2D12225E" w:rsidR="0030359D" w:rsidRPr="00F04A09" w:rsidRDefault="00734C90" w:rsidP="002D7189">
      <w:pPr>
        <w:spacing w:line="360" w:lineRule="auto"/>
        <w:jc w:val="both"/>
        <w:rPr>
          <w:rFonts w:ascii="Arial" w:hAnsi="Arial" w:cs="Arial"/>
          <w:sz w:val="28"/>
          <w:szCs w:val="28"/>
        </w:rPr>
      </w:pPr>
      <w:r w:rsidRPr="00F04A09">
        <w:rPr>
          <w:rFonts w:ascii="Arial" w:hAnsi="Arial" w:cs="Arial"/>
          <w:sz w:val="28"/>
          <w:szCs w:val="28"/>
          <w:lang w:val="cy-GB"/>
        </w:rPr>
        <w:t xml:space="preserve">Byddwn ni’n cyflawni’r blaenoriaethau hyn drwy </w:t>
      </w:r>
      <w:r w:rsidRPr="00F04A09">
        <w:rPr>
          <w:rFonts w:ascii="Arial" w:hAnsi="Arial" w:cs="Arial"/>
          <w:b/>
          <w:bCs/>
          <w:sz w:val="28"/>
          <w:szCs w:val="28"/>
          <w:lang w:val="cy-GB"/>
        </w:rPr>
        <w:t>dri math o weithgarwch</w:t>
      </w:r>
      <w:r w:rsidRPr="00F04A09">
        <w:rPr>
          <w:rFonts w:ascii="Arial" w:hAnsi="Arial" w:cs="Arial"/>
          <w:sz w:val="28"/>
          <w:szCs w:val="28"/>
          <w:lang w:val="cy-GB"/>
        </w:rPr>
        <w:t xml:space="preserve">, </w:t>
      </w:r>
      <w:r w:rsidR="00A75CDA" w:rsidRPr="00F04A09">
        <w:rPr>
          <w:rFonts w:ascii="Arial" w:hAnsi="Arial" w:cs="Arial"/>
          <w:sz w:val="28"/>
          <w:szCs w:val="28"/>
          <w:lang w:val="cy-GB"/>
        </w:rPr>
        <w:t xml:space="preserve">a dyma </w:t>
      </w:r>
      <w:r w:rsidRPr="00F04A09">
        <w:rPr>
          <w:rFonts w:ascii="Arial" w:hAnsi="Arial" w:cs="Arial"/>
          <w:sz w:val="28"/>
          <w:szCs w:val="28"/>
          <w:lang w:val="cy-GB"/>
        </w:rPr>
        <w:t>sut y byddwn ni’n creu cymdeithas lenyddol fyrlymus:</w:t>
      </w:r>
    </w:p>
    <w:p w14:paraId="17A8726A" w14:textId="77777777" w:rsidR="0030359D" w:rsidRPr="00F04A09" w:rsidRDefault="0030359D" w:rsidP="002D7189">
      <w:pPr>
        <w:spacing w:line="360" w:lineRule="auto"/>
        <w:jc w:val="both"/>
        <w:rPr>
          <w:rFonts w:ascii="Arial" w:hAnsi="Arial" w:cs="Arial"/>
          <w:sz w:val="28"/>
          <w:szCs w:val="28"/>
        </w:rPr>
      </w:pPr>
    </w:p>
    <w:p w14:paraId="6FA2C713" w14:textId="77777777" w:rsidR="0039283F" w:rsidRPr="00F04A09" w:rsidRDefault="00734C90" w:rsidP="002D7189">
      <w:pPr>
        <w:pStyle w:val="ListParagraph"/>
        <w:numPr>
          <w:ilvl w:val="0"/>
          <w:numId w:val="44"/>
        </w:numPr>
        <w:spacing w:line="360" w:lineRule="auto"/>
        <w:jc w:val="both"/>
        <w:rPr>
          <w:rFonts w:ascii="Arial" w:hAnsi="Arial" w:cs="Arial"/>
          <w:sz w:val="28"/>
          <w:szCs w:val="28"/>
        </w:rPr>
      </w:pPr>
      <w:r w:rsidRPr="00F04A09">
        <w:rPr>
          <w:rFonts w:ascii="Arial" w:hAnsi="Arial" w:cs="Arial"/>
          <w:b/>
          <w:bCs/>
          <w:sz w:val="28"/>
          <w:szCs w:val="28"/>
          <w:lang w:val="cy-GB"/>
        </w:rPr>
        <w:t>Cyfranogi</w:t>
      </w:r>
      <w:r w:rsidRPr="00F04A09">
        <w:rPr>
          <w:rFonts w:ascii="Arial" w:hAnsi="Arial" w:cs="Arial"/>
          <w:sz w:val="28"/>
          <w:szCs w:val="28"/>
          <w:lang w:val="cy-GB"/>
        </w:rPr>
        <w:t xml:space="preserve"> – Galluogi mwy o bobl yng Nghymru i</w:t>
      </w:r>
      <w:r w:rsidR="00A75CDA" w:rsidRPr="00F04A09">
        <w:rPr>
          <w:rFonts w:ascii="Arial" w:hAnsi="Arial" w:cs="Arial"/>
          <w:sz w:val="28"/>
          <w:szCs w:val="28"/>
          <w:lang w:val="cy-GB"/>
        </w:rPr>
        <w:t xml:space="preserve"> </w:t>
      </w:r>
      <w:r w:rsidR="00BE3DD3" w:rsidRPr="00F04A09">
        <w:rPr>
          <w:rFonts w:ascii="Arial" w:hAnsi="Arial" w:cs="Arial"/>
          <w:sz w:val="28"/>
          <w:szCs w:val="28"/>
          <w:lang w:val="cy-GB"/>
        </w:rPr>
        <w:t xml:space="preserve">fwynhau </w:t>
      </w:r>
      <w:r w:rsidR="1D7DF8C1" w:rsidRPr="00F04A09">
        <w:rPr>
          <w:rFonts w:ascii="Arial" w:hAnsi="Arial" w:cs="Arial"/>
          <w:sz w:val="28"/>
          <w:szCs w:val="28"/>
          <w:lang w:val="cy-GB"/>
        </w:rPr>
        <w:t>a chymryd rhan</w:t>
      </w:r>
      <w:r w:rsidRPr="00F04A09">
        <w:rPr>
          <w:rFonts w:ascii="Arial" w:hAnsi="Arial" w:cs="Arial"/>
          <w:sz w:val="28"/>
          <w:szCs w:val="28"/>
          <w:lang w:val="cy-GB"/>
        </w:rPr>
        <w:t xml:space="preserve"> mewn llenyddiaeth, gan ysbrydoli cymunedau a’i gwneud hi’n haws </w:t>
      </w:r>
      <w:r w:rsidR="00A75CDA" w:rsidRPr="00F04A09">
        <w:rPr>
          <w:rFonts w:ascii="Arial" w:hAnsi="Arial" w:cs="Arial"/>
          <w:sz w:val="28"/>
          <w:szCs w:val="28"/>
          <w:lang w:val="cy-GB"/>
        </w:rPr>
        <w:t xml:space="preserve">i bobl ymwneud â’n </w:t>
      </w:r>
      <w:r w:rsidRPr="00F04A09">
        <w:rPr>
          <w:rFonts w:ascii="Arial" w:hAnsi="Arial" w:cs="Arial"/>
          <w:sz w:val="28"/>
          <w:szCs w:val="28"/>
          <w:lang w:val="cy-GB"/>
        </w:rPr>
        <w:t>gwaith</w:t>
      </w:r>
    </w:p>
    <w:p w14:paraId="5EEF986D" w14:textId="49021314" w:rsidR="005828F6" w:rsidRPr="00F04A09" w:rsidRDefault="00734C90" w:rsidP="002D7189">
      <w:pPr>
        <w:pStyle w:val="ListParagraph"/>
        <w:numPr>
          <w:ilvl w:val="0"/>
          <w:numId w:val="44"/>
        </w:numPr>
        <w:spacing w:line="360" w:lineRule="auto"/>
        <w:jc w:val="both"/>
        <w:rPr>
          <w:rFonts w:ascii="Arial" w:hAnsi="Arial" w:cs="Arial"/>
          <w:sz w:val="28"/>
          <w:szCs w:val="28"/>
        </w:rPr>
      </w:pPr>
      <w:r w:rsidRPr="00F04A09">
        <w:rPr>
          <w:rFonts w:ascii="Arial" w:hAnsi="Arial" w:cs="Arial"/>
          <w:b/>
          <w:bCs/>
          <w:sz w:val="28"/>
          <w:szCs w:val="28"/>
          <w:lang w:val="cy-GB"/>
        </w:rPr>
        <w:t>Datblygu Awduron –</w:t>
      </w:r>
      <w:r w:rsidRPr="00F04A09">
        <w:rPr>
          <w:rFonts w:ascii="Arial" w:hAnsi="Arial" w:cs="Arial"/>
          <w:sz w:val="28"/>
          <w:szCs w:val="28"/>
          <w:lang w:val="cy-GB"/>
        </w:rPr>
        <w:t xml:space="preserve"> Datblygu a chefnogi gweithlu medrus </w:t>
      </w:r>
      <w:r w:rsidR="008A0EA3" w:rsidRPr="00F04A09">
        <w:rPr>
          <w:rFonts w:ascii="Arial" w:hAnsi="Arial" w:cs="Arial"/>
          <w:sz w:val="28"/>
          <w:szCs w:val="28"/>
          <w:lang w:val="cy-GB"/>
        </w:rPr>
        <w:t>sy’n cynnig gweledigaeth yn y sector llenyddol, drwy ddarparu cyfleoedd, cynyddu potensial, a hyrwyddo arferion cyflogaeth teg</w:t>
      </w:r>
      <w:r w:rsidR="005828F6" w:rsidRPr="00F04A09">
        <w:rPr>
          <w:rFonts w:ascii="Arial" w:hAnsi="Arial" w:cs="Arial"/>
          <w:sz w:val="28"/>
          <w:szCs w:val="28"/>
        </w:rPr>
        <w:t xml:space="preserve"> </w:t>
      </w:r>
    </w:p>
    <w:p w14:paraId="4412E7FE" w14:textId="7E7B072F" w:rsidR="001C0171" w:rsidRPr="00F04A09" w:rsidRDefault="008A0EA3" w:rsidP="002D7189">
      <w:pPr>
        <w:pStyle w:val="ListParagraph"/>
        <w:numPr>
          <w:ilvl w:val="0"/>
          <w:numId w:val="44"/>
        </w:numPr>
        <w:spacing w:line="360" w:lineRule="auto"/>
        <w:jc w:val="both"/>
        <w:rPr>
          <w:rFonts w:ascii="Arial" w:hAnsi="Arial" w:cs="Arial"/>
          <w:sz w:val="28"/>
          <w:szCs w:val="28"/>
        </w:rPr>
      </w:pPr>
      <w:r w:rsidRPr="00F04A09">
        <w:rPr>
          <w:rFonts w:ascii="Arial" w:hAnsi="Arial" w:cs="Arial"/>
          <w:b/>
          <w:bCs/>
          <w:sz w:val="28"/>
          <w:szCs w:val="28"/>
          <w:lang w:val="cy-GB"/>
        </w:rPr>
        <w:t xml:space="preserve">Diwylliant Llenyddol Cymru </w:t>
      </w:r>
      <w:r w:rsidRPr="00F04A09">
        <w:rPr>
          <w:rFonts w:ascii="Arial" w:hAnsi="Arial" w:cs="Arial"/>
          <w:sz w:val="28"/>
          <w:szCs w:val="28"/>
          <w:lang w:val="cy-GB"/>
        </w:rPr>
        <w:t xml:space="preserve">– Dathlu amrywiaeth </w:t>
      </w:r>
      <w:r w:rsidR="00A75CDA" w:rsidRPr="00F04A09">
        <w:rPr>
          <w:rFonts w:ascii="Arial" w:hAnsi="Arial" w:cs="Arial"/>
          <w:sz w:val="28"/>
          <w:szCs w:val="28"/>
          <w:lang w:val="cy-GB"/>
        </w:rPr>
        <w:t>ein h</w:t>
      </w:r>
      <w:r w:rsidRPr="00F04A09">
        <w:rPr>
          <w:rFonts w:ascii="Arial" w:hAnsi="Arial" w:cs="Arial"/>
          <w:sz w:val="28"/>
          <w:szCs w:val="28"/>
          <w:lang w:val="cy-GB"/>
        </w:rPr>
        <w:t xml:space="preserve">awduron cyfoes a threftadaeth lenyddol </w:t>
      </w:r>
      <w:r w:rsidR="00A75CDA" w:rsidRPr="00F04A09">
        <w:rPr>
          <w:rFonts w:ascii="Arial" w:hAnsi="Arial" w:cs="Arial"/>
          <w:sz w:val="28"/>
          <w:szCs w:val="28"/>
          <w:lang w:val="cy-GB"/>
        </w:rPr>
        <w:t xml:space="preserve">Cymru </w:t>
      </w:r>
      <w:r w:rsidRPr="00F04A09">
        <w:rPr>
          <w:rFonts w:ascii="Arial" w:hAnsi="Arial" w:cs="Arial"/>
          <w:sz w:val="28"/>
          <w:szCs w:val="28"/>
          <w:lang w:val="cy-GB"/>
        </w:rPr>
        <w:t xml:space="preserve">yn y byd, drwy greu llwyfan i lenyddiaeth sy’n </w:t>
      </w:r>
      <w:r w:rsidR="00EE5AE7" w:rsidRPr="00F04A09">
        <w:rPr>
          <w:rFonts w:ascii="Arial" w:hAnsi="Arial" w:cs="Arial"/>
          <w:sz w:val="28"/>
          <w:szCs w:val="28"/>
          <w:lang w:val="cy-GB"/>
        </w:rPr>
        <w:t>fwy p</w:t>
      </w:r>
      <w:r w:rsidRPr="00F04A09">
        <w:rPr>
          <w:rFonts w:ascii="Arial" w:hAnsi="Arial" w:cs="Arial"/>
          <w:sz w:val="28"/>
          <w:szCs w:val="28"/>
          <w:lang w:val="cy-GB"/>
        </w:rPr>
        <w:t xml:space="preserve">erthnasol ac yn agored i </w:t>
      </w:r>
      <w:r w:rsidR="00EE5AE7" w:rsidRPr="00F04A09">
        <w:rPr>
          <w:rFonts w:ascii="Arial" w:hAnsi="Arial" w:cs="Arial"/>
          <w:sz w:val="28"/>
          <w:szCs w:val="28"/>
          <w:lang w:val="cy-GB"/>
        </w:rPr>
        <w:t>gynulleidfa ehangach.</w:t>
      </w:r>
    </w:p>
    <w:p w14:paraId="7CA26A59" w14:textId="2473991E" w:rsidR="002C43D0" w:rsidRPr="00F04A09" w:rsidRDefault="00A75CDA" w:rsidP="002D7189">
      <w:pPr>
        <w:spacing w:line="360" w:lineRule="auto"/>
        <w:jc w:val="both"/>
        <w:rPr>
          <w:rFonts w:ascii="Arial" w:eastAsiaTheme="majorEastAsia" w:hAnsi="Arial" w:cs="Arial"/>
          <w:sz w:val="28"/>
          <w:szCs w:val="28"/>
          <w:lang w:val="cy-GB"/>
        </w:rPr>
      </w:pPr>
      <w:r w:rsidRPr="00F04A09">
        <w:rPr>
          <w:rFonts w:ascii="Arial" w:hAnsi="Arial" w:cs="Arial"/>
          <w:sz w:val="28"/>
          <w:szCs w:val="28"/>
          <w:lang w:val="cy-GB"/>
        </w:rPr>
        <w:t>Ni yw</w:t>
      </w:r>
      <w:r w:rsidR="008A0EA3" w:rsidRPr="00F04A09">
        <w:rPr>
          <w:rFonts w:ascii="Arial" w:hAnsi="Arial" w:cs="Arial"/>
          <w:sz w:val="28"/>
          <w:szCs w:val="28"/>
          <w:lang w:val="cy-GB"/>
        </w:rPr>
        <w:t xml:space="preserve"> cwmni llenyddiaeth cenedlaethol </w:t>
      </w:r>
      <w:r w:rsidR="00F43341" w:rsidRPr="00F04A09">
        <w:rPr>
          <w:rFonts w:ascii="Arial" w:hAnsi="Arial" w:cs="Arial"/>
          <w:sz w:val="28"/>
          <w:szCs w:val="28"/>
          <w:lang w:val="cy-GB"/>
        </w:rPr>
        <w:t>Cymru. R</w:t>
      </w:r>
      <w:r w:rsidR="008A0EA3" w:rsidRPr="00F04A09">
        <w:rPr>
          <w:rFonts w:ascii="Arial" w:hAnsi="Arial" w:cs="Arial"/>
          <w:sz w:val="28"/>
          <w:szCs w:val="28"/>
          <w:lang w:val="cy-GB"/>
        </w:rPr>
        <w:t xml:space="preserve">ydyn ni’n cydnabod bod </w:t>
      </w:r>
      <w:r w:rsidR="006E05BC" w:rsidRPr="00F04A09">
        <w:rPr>
          <w:rFonts w:ascii="Arial" w:hAnsi="Arial" w:cs="Arial"/>
          <w:sz w:val="28"/>
          <w:szCs w:val="28"/>
          <w:lang w:val="cy-GB"/>
        </w:rPr>
        <w:t>c</w:t>
      </w:r>
      <w:r w:rsidR="008A0EA3" w:rsidRPr="00F04A09">
        <w:rPr>
          <w:rFonts w:ascii="Arial" w:hAnsi="Arial" w:cs="Arial"/>
          <w:sz w:val="28"/>
          <w:szCs w:val="28"/>
          <w:lang w:val="cy-GB"/>
        </w:rPr>
        <w:t>yfrifoldeb</w:t>
      </w:r>
      <w:r w:rsidR="00F43341" w:rsidRPr="00F04A09">
        <w:rPr>
          <w:rFonts w:ascii="Arial" w:hAnsi="Arial" w:cs="Arial"/>
          <w:sz w:val="28"/>
          <w:szCs w:val="28"/>
          <w:lang w:val="cy-GB"/>
        </w:rPr>
        <w:t xml:space="preserve"> </w:t>
      </w:r>
      <w:r w:rsidR="006E05BC" w:rsidRPr="00F04A09">
        <w:rPr>
          <w:rFonts w:ascii="Arial" w:hAnsi="Arial" w:cs="Arial"/>
          <w:sz w:val="28"/>
          <w:szCs w:val="28"/>
          <w:lang w:val="cy-GB"/>
        </w:rPr>
        <w:t xml:space="preserve">arnon ni </w:t>
      </w:r>
      <w:r w:rsidR="00F43341" w:rsidRPr="00F04A09">
        <w:rPr>
          <w:rFonts w:ascii="Arial" w:hAnsi="Arial" w:cs="Arial"/>
          <w:sz w:val="28"/>
          <w:szCs w:val="28"/>
          <w:lang w:val="cy-GB"/>
        </w:rPr>
        <w:t>felly</w:t>
      </w:r>
      <w:r w:rsidR="008A0EA3" w:rsidRPr="00F04A09">
        <w:rPr>
          <w:rFonts w:ascii="Arial" w:hAnsi="Arial" w:cs="Arial"/>
          <w:sz w:val="28"/>
          <w:szCs w:val="28"/>
          <w:lang w:val="cy-GB"/>
        </w:rPr>
        <w:t xml:space="preserve"> i</w:t>
      </w:r>
      <w:r w:rsidR="00F43341" w:rsidRPr="00F04A09">
        <w:rPr>
          <w:rFonts w:ascii="Arial" w:hAnsi="Arial" w:cs="Arial"/>
          <w:sz w:val="28"/>
          <w:szCs w:val="28"/>
          <w:lang w:val="cy-GB"/>
        </w:rPr>
        <w:t xml:space="preserve"> arddel</w:t>
      </w:r>
      <w:r w:rsidRPr="00F04A09">
        <w:rPr>
          <w:rFonts w:ascii="Arial" w:hAnsi="Arial" w:cs="Arial"/>
          <w:sz w:val="28"/>
          <w:szCs w:val="28"/>
          <w:lang w:val="cy-GB"/>
        </w:rPr>
        <w:t xml:space="preserve"> </w:t>
      </w:r>
      <w:r w:rsidR="008A0EA3" w:rsidRPr="00F04A09">
        <w:rPr>
          <w:rFonts w:ascii="Arial" w:hAnsi="Arial" w:cs="Arial"/>
          <w:sz w:val="28"/>
          <w:szCs w:val="28"/>
          <w:lang w:val="cy-GB"/>
        </w:rPr>
        <w:t xml:space="preserve">y safonau uchaf o ran llywodraethu gweithredol, </w:t>
      </w:r>
      <w:r w:rsidRPr="00F04A09">
        <w:rPr>
          <w:rFonts w:ascii="Arial" w:hAnsi="Arial" w:cs="Arial"/>
          <w:sz w:val="28"/>
          <w:szCs w:val="28"/>
          <w:lang w:val="cy-GB"/>
        </w:rPr>
        <w:t xml:space="preserve">ynghyd â dangos ein </w:t>
      </w:r>
      <w:r w:rsidR="008A0EA3" w:rsidRPr="00F04A09">
        <w:rPr>
          <w:rFonts w:ascii="Arial" w:hAnsi="Arial" w:cs="Arial"/>
          <w:sz w:val="28"/>
          <w:szCs w:val="28"/>
          <w:lang w:val="cy-GB"/>
        </w:rPr>
        <w:t>gwerthoedd yn yr holl waith rydyn ni’n ei wneud ac yn ei gefnogi.</w:t>
      </w:r>
      <w:bookmarkStart w:id="4" w:name="_Toc83284371"/>
    </w:p>
    <w:p w14:paraId="181C5DF8" w14:textId="77777777" w:rsidR="00F04A09" w:rsidRDefault="00F04A09" w:rsidP="002D7189">
      <w:pPr>
        <w:pStyle w:val="Heading1"/>
        <w:spacing w:line="360" w:lineRule="auto"/>
        <w:rPr>
          <w:rFonts w:ascii="Arial" w:hAnsi="Arial" w:cs="Arial"/>
          <w:color w:val="auto"/>
          <w:sz w:val="36"/>
          <w:szCs w:val="36"/>
          <w:lang w:val="cy-GB"/>
        </w:rPr>
      </w:pPr>
      <w:r>
        <w:rPr>
          <w:rFonts w:ascii="Arial" w:hAnsi="Arial" w:cs="Arial"/>
          <w:color w:val="auto"/>
          <w:sz w:val="36"/>
          <w:szCs w:val="36"/>
          <w:lang w:val="cy-GB"/>
        </w:rPr>
        <w:lastRenderedPageBreak/>
        <w:br/>
      </w:r>
    </w:p>
    <w:p w14:paraId="27CAA062" w14:textId="77777777" w:rsidR="00F04A09" w:rsidRDefault="00F04A09">
      <w:pPr>
        <w:rPr>
          <w:rFonts w:ascii="Arial" w:eastAsiaTheme="majorEastAsia" w:hAnsi="Arial" w:cs="Arial"/>
          <w:sz w:val="36"/>
          <w:szCs w:val="36"/>
          <w:lang w:val="cy-GB"/>
        </w:rPr>
      </w:pPr>
      <w:r>
        <w:rPr>
          <w:rFonts w:ascii="Arial" w:hAnsi="Arial" w:cs="Arial"/>
          <w:sz w:val="36"/>
          <w:szCs w:val="36"/>
          <w:lang w:val="cy-GB"/>
        </w:rPr>
        <w:br w:type="page"/>
      </w:r>
    </w:p>
    <w:p w14:paraId="67B06D56" w14:textId="134DB94E" w:rsidR="001C6E98" w:rsidRPr="00F04A09" w:rsidRDefault="008A0EA3" w:rsidP="002D7189">
      <w:pPr>
        <w:pStyle w:val="Heading1"/>
        <w:spacing w:line="360" w:lineRule="auto"/>
        <w:rPr>
          <w:rFonts w:ascii="Arial" w:hAnsi="Arial" w:cs="Arial"/>
          <w:color w:val="auto"/>
          <w:sz w:val="36"/>
          <w:szCs w:val="36"/>
        </w:rPr>
      </w:pPr>
      <w:r w:rsidRPr="00F04A09">
        <w:rPr>
          <w:rFonts w:ascii="Arial" w:hAnsi="Arial" w:cs="Arial"/>
          <w:color w:val="auto"/>
          <w:sz w:val="36"/>
          <w:szCs w:val="36"/>
          <w:lang w:val="cy-GB"/>
        </w:rPr>
        <w:t>Ein Strategaeth</w:t>
      </w:r>
      <w:bookmarkEnd w:id="4"/>
    </w:p>
    <w:p w14:paraId="102A1A7A" w14:textId="50149329" w:rsidR="00E3361F" w:rsidRPr="00F04A09" w:rsidRDefault="00A75CDA" w:rsidP="002D7189">
      <w:pPr>
        <w:pStyle w:val="Heading1"/>
        <w:spacing w:line="360" w:lineRule="auto"/>
        <w:rPr>
          <w:rFonts w:ascii="Arial" w:hAnsi="Arial" w:cs="Arial"/>
          <w:color w:val="auto"/>
          <w:sz w:val="36"/>
          <w:szCs w:val="36"/>
        </w:rPr>
      </w:pPr>
      <w:bookmarkStart w:id="5" w:name="_Toc83284372"/>
      <w:r w:rsidRPr="00F04A09">
        <w:rPr>
          <w:rFonts w:ascii="Arial" w:hAnsi="Arial" w:cs="Arial"/>
          <w:color w:val="auto"/>
          <w:sz w:val="36"/>
          <w:szCs w:val="36"/>
          <w:lang w:val="cy-GB"/>
        </w:rPr>
        <w:t>Y newid y byddwn yn ei greu</w:t>
      </w:r>
      <w:bookmarkEnd w:id="5"/>
    </w:p>
    <w:p w14:paraId="3A466A46" w14:textId="77777777" w:rsidR="00E3361F" w:rsidRPr="00F04A09" w:rsidRDefault="00E3361F" w:rsidP="002D7189">
      <w:pPr>
        <w:spacing w:line="360" w:lineRule="auto"/>
        <w:rPr>
          <w:rFonts w:ascii="Arial" w:hAnsi="Arial" w:cs="Arial"/>
          <w:b/>
          <w:bCs/>
          <w:sz w:val="28"/>
          <w:szCs w:val="28"/>
        </w:rPr>
      </w:pPr>
    </w:p>
    <w:p w14:paraId="012138AF" w14:textId="17E8A127" w:rsidR="00414E09" w:rsidRPr="00F04A09" w:rsidRDefault="00A75CDA" w:rsidP="002D7189">
      <w:pPr>
        <w:spacing w:line="360" w:lineRule="auto"/>
        <w:jc w:val="both"/>
        <w:rPr>
          <w:rFonts w:ascii="Arial" w:eastAsia="Calibri" w:hAnsi="Arial" w:cs="Arial"/>
          <w:b/>
          <w:bCs/>
          <w:sz w:val="28"/>
          <w:szCs w:val="28"/>
        </w:rPr>
      </w:pPr>
      <w:r w:rsidRPr="00F04A09">
        <w:rPr>
          <w:rFonts w:ascii="Arial" w:hAnsi="Arial" w:cs="Arial"/>
          <w:sz w:val="28"/>
          <w:szCs w:val="28"/>
          <w:lang w:val="cy-GB"/>
        </w:rPr>
        <w:t>Nod ein prosiectau yw gwneud gwahaniaeth.</w:t>
      </w:r>
      <w:r w:rsidR="208EA70C" w:rsidRPr="00F04A09">
        <w:rPr>
          <w:rFonts w:ascii="Arial" w:hAnsi="Arial" w:cs="Arial"/>
          <w:sz w:val="28"/>
          <w:szCs w:val="28"/>
        </w:rPr>
        <w:t xml:space="preserve"> </w:t>
      </w:r>
      <w:r w:rsidRPr="00F04A09">
        <w:rPr>
          <w:rFonts w:ascii="Arial" w:hAnsi="Arial" w:cs="Arial"/>
          <w:sz w:val="28"/>
          <w:szCs w:val="28"/>
          <w:lang w:val="cy-GB"/>
        </w:rPr>
        <w:t>Drwy lenyddiaeth, rydyn ni’n helpu i lywio a gwella ein cymdeithas, ein heconomi, a’n diwylliant.</w:t>
      </w:r>
      <w:r w:rsidR="208EA70C" w:rsidRPr="00F04A09">
        <w:rPr>
          <w:rFonts w:ascii="Arial" w:hAnsi="Arial" w:cs="Arial"/>
          <w:sz w:val="28"/>
          <w:szCs w:val="28"/>
        </w:rPr>
        <w:t xml:space="preserve"> </w:t>
      </w:r>
      <w:r w:rsidRPr="00F04A09">
        <w:rPr>
          <w:rFonts w:ascii="Arial" w:hAnsi="Arial" w:cs="Arial"/>
          <w:sz w:val="28"/>
          <w:szCs w:val="28"/>
          <w:lang w:val="cy-GB"/>
        </w:rPr>
        <w:t>Rydyn ni’n gwneud hyn gan fod gan lenyddiaeth, yn ei holl amrywiaeth, y grym i gysylltu cymunedau â’i gilydd a rhoi cysur, ysbrydoliaeth a gobaith i’r bobl y mae angen hynny fwyaf arnyn nhw.</w:t>
      </w:r>
    </w:p>
    <w:p w14:paraId="7040FBBB" w14:textId="77777777" w:rsidR="00414E09" w:rsidRPr="00F04A09" w:rsidRDefault="00414E09" w:rsidP="002D7189">
      <w:pPr>
        <w:spacing w:line="360" w:lineRule="auto"/>
        <w:jc w:val="both"/>
        <w:rPr>
          <w:rFonts w:ascii="Arial" w:eastAsia="Calibri" w:hAnsi="Arial" w:cs="Arial"/>
          <w:b/>
          <w:sz w:val="28"/>
          <w:szCs w:val="28"/>
        </w:rPr>
      </w:pPr>
    </w:p>
    <w:p w14:paraId="7376070D" w14:textId="6A262D1B" w:rsidR="00E3361F" w:rsidRPr="00F04A09" w:rsidRDefault="00A75CDA" w:rsidP="002D7189">
      <w:pPr>
        <w:spacing w:line="360" w:lineRule="auto"/>
        <w:jc w:val="center"/>
        <w:rPr>
          <w:rFonts w:ascii="Arial" w:hAnsi="Arial" w:cs="Arial"/>
          <w:b/>
          <w:bCs/>
          <w:sz w:val="28"/>
          <w:szCs w:val="28"/>
        </w:rPr>
      </w:pPr>
      <w:r w:rsidRPr="00F04A09">
        <w:rPr>
          <w:rFonts w:ascii="Arial" w:hAnsi="Arial" w:cs="Arial"/>
          <w:b/>
          <w:bCs/>
          <w:sz w:val="28"/>
          <w:szCs w:val="28"/>
          <w:lang w:val="cy-GB"/>
        </w:rPr>
        <w:t>Ein gweledigaeth yw Cymru sy</w:t>
      </w:r>
      <w:r w:rsidR="00F43341" w:rsidRPr="00F04A09">
        <w:rPr>
          <w:rFonts w:ascii="Arial" w:hAnsi="Arial" w:cs="Arial"/>
          <w:b/>
          <w:bCs/>
          <w:sz w:val="28"/>
          <w:szCs w:val="28"/>
          <w:lang w:val="cy-GB"/>
        </w:rPr>
        <w:t>’</w:t>
      </w:r>
      <w:r w:rsidRPr="00F04A09">
        <w:rPr>
          <w:rFonts w:ascii="Arial" w:hAnsi="Arial" w:cs="Arial"/>
          <w:b/>
          <w:bCs/>
          <w:sz w:val="28"/>
          <w:szCs w:val="28"/>
          <w:lang w:val="cy-GB"/>
        </w:rPr>
        <w:t>n grymuso,</w:t>
      </w:r>
      <w:r w:rsidR="00CA4D7D" w:rsidRPr="00F04A09">
        <w:rPr>
          <w:rFonts w:ascii="Arial" w:hAnsi="Arial" w:cs="Arial"/>
          <w:b/>
          <w:bCs/>
          <w:sz w:val="28"/>
          <w:szCs w:val="28"/>
          <w:lang w:val="cy-GB"/>
        </w:rPr>
        <w:br/>
      </w:r>
      <w:r w:rsidRPr="00F04A09">
        <w:rPr>
          <w:rFonts w:ascii="Arial" w:hAnsi="Arial" w:cs="Arial"/>
          <w:b/>
          <w:bCs/>
          <w:sz w:val="28"/>
          <w:szCs w:val="28"/>
          <w:lang w:val="cy-GB"/>
        </w:rPr>
        <w:t xml:space="preserve"> yn gwella ac yn cyfoethogi bywydau drwy lenyddiaeth.</w:t>
      </w:r>
    </w:p>
    <w:p w14:paraId="5558AD27" w14:textId="77777777" w:rsidR="00414E09" w:rsidRPr="00F04A09" w:rsidRDefault="00414E09" w:rsidP="002D7189">
      <w:pPr>
        <w:spacing w:line="360" w:lineRule="auto"/>
        <w:jc w:val="both"/>
        <w:rPr>
          <w:rFonts w:ascii="Arial" w:hAnsi="Arial" w:cs="Arial"/>
          <w:sz w:val="28"/>
          <w:szCs w:val="28"/>
        </w:rPr>
      </w:pPr>
    </w:p>
    <w:p w14:paraId="27B863C2" w14:textId="0B3FC55E" w:rsidR="00E3361F" w:rsidRPr="00F04A09" w:rsidRDefault="00A75CDA" w:rsidP="002D7189">
      <w:pPr>
        <w:spacing w:line="360" w:lineRule="auto"/>
        <w:jc w:val="both"/>
        <w:rPr>
          <w:rFonts w:ascii="Arial" w:hAnsi="Arial" w:cs="Arial"/>
          <w:sz w:val="28"/>
          <w:szCs w:val="28"/>
        </w:rPr>
      </w:pPr>
      <w:r w:rsidRPr="00F04A09">
        <w:rPr>
          <w:rFonts w:ascii="Arial" w:hAnsi="Arial" w:cs="Arial"/>
          <w:sz w:val="28"/>
          <w:szCs w:val="28"/>
          <w:lang w:val="cy-GB"/>
        </w:rPr>
        <w:t>Ar sail ein dealltwriaeth ni o rym llenyddiaeth i weddnewid a gwella bywydau, rydyn ni wedi dewis nodau sy’n adlewyrchu ein huchelgais a’n dyheadau i Gymru.</w:t>
      </w:r>
      <w:r w:rsidR="1AB9D01C" w:rsidRPr="00F04A09">
        <w:rPr>
          <w:rFonts w:ascii="Arial" w:hAnsi="Arial" w:cs="Arial"/>
          <w:sz w:val="28"/>
          <w:szCs w:val="28"/>
        </w:rPr>
        <w:t xml:space="preserve"> </w:t>
      </w:r>
      <w:r w:rsidRPr="00F04A09">
        <w:rPr>
          <w:rFonts w:ascii="Arial" w:hAnsi="Arial" w:cs="Arial"/>
          <w:sz w:val="28"/>
          <w:szCs w:val="28"/>
          <w:lang w:val="cy-GB"/>
        </w:rPr>
        <w:t xml:space="preserve">Mae’r rhain yn cyd-fynd â Saith Nod Llesiant Deddf Llesiant Cenedlaethau’r Dyfodol (Cymru) 2015, i sicrhau bod </w:t>
      </w:r>
      <w:r w:rsidRPr="00F04A09">
        <w:rPr>
          <w:rFonts w:ascii="Arial" w:hAnsi="Arial" w:cs="Arial"/>
          <w:b/>
          <w:bCs/>
          <w:sz w:val="28"/>
          <w:szCs w:val="28"/>
          <w:lang w:val="cy-GB"/>
        </w:rPr>
        <w:t xml:space="preserve">popeth </w:t>
      </w:r>
      <w:r w:rsidRPr="00F04A09">
        <w:rPr>
          <w:rFonts w:ascii="Arial" w:hAnsi="Arial" w:cs="Arial"/>
          <w:sz w:val="28"/>
          <w:szCs w:val="28"/>
          <w:lang w:val="cy-GB"/>
        </w:rPr>
        <w:t>a wnawn yn helpu i gyflawni un neu ragor o’r nodau hyn.</w:t>
      </w:r>
    </w:p>
    <w:p w14:paraId="2966EE5B" w14:textId="77777777" w:rsidR="003E5153" w:rsidRPr="00F04A09" w:rsidRDefault="003E5153" w:rsidP="002D7189">
      <w:pPr>
        <w:spacing w:line="360" w:lineRule="auto"/>
        <w:rPr>
          <w:rFonts w:ascii="Arial" w:hAnsi="Arial" w:cs="Arial"/>
          <w:sz w:val="28"/>
          <w:szCs w:val="28"/>
        </w:rPr>
      </w:pPr>
    </w:p>
    <w:p w14:paraId="67D7C139" w14:textId="4FC9A3EA" w:rsidR="00E3361F" w:rsidRPr="00F04A09" w:rsidRDefault="00E3361F" w:rsidP="002D7189">
      <w:pPr>
        <w:spacing w:line="360" w:lineRule="auto"/>
        <w:rPr>
          <w:rFonts w:ascii="Arial" w:hAnsi="Arial" w:cs="Arial"/>
          <w:sz w:val="28"/>
          <w:szCs w:val="28"/>
        </w:rPr>
      </w:pPr>
    </w:p>
    <w:p w14:paraId="7A6C8F73" w14:textId="7DE45ECE" w:rsidR="16045685" w:rsidRPr="00260B29" w:rsidRDefault="16045685" w:rsidP="00260B29">
      <w:pPr>
        <w:spacing w:line="360" w:lineRule="auto"/>
        <w:rPr>
          <w:rFonts w:ascii="Arial" w:hAnsi="Arial" w:cs="Arial"/>
          <w:b/>
          <w:bCs/>
          <w:sz w:val="36"/>
          <w:szCs w:val="36"/>
        </w:rPr>
      </w:pPr>
      <w:r w:rsidRPr="00260B29">
        <w:rPr>
          <w:rFonts w:ascii="Arial" w:hAnsi="Arial" w:cs="Arial"/>
          <w:sz w:val="36"/>
          <w:szCs w:val="36"/>
          <w:lang w:val="cy-GB"/>
        </w:rPr>
        <w:t>Gweithredu ar wybodaeth</w:t>
      </w:r>
    </w:p>
    <w:p w14:paraId="0A13EEC6" w14:textId="77777777" w:rsidR="00E3361F" w:rsidRPr="00F04A09" w:rsidRDefault="00E3361F" w:rsidP="002D7189">
      <w:pPr>
        <w:tabs>
          <w:tab w:val="left" w:pos="987"/>
        </w:tabs>
        <w:spacing w:line="360" w:lineRule="auto"/>
        <w:rPr>
          <w:rFonts w:ascii="Arial" w:hAnsi="Arial" w:cs="Arial"/>
          <w:sz w:val="28"/>
          <w:szCs w:val="28"/>
        </w:rPr>
      </w:pPr>
    </w:p>
    <w:p w14:paraId="6E54B184" w14:textId="2545EB5D" w:rsidR="00C936A9" w:rsidRPr="00F04A09" w:rsidRDefault="00BE3DD3" w:rsidP="002D7189">
      <w:pPr>
        <w:spacing w:line="360" w:lineRule="auto"/>
        <w:rPr>
          <w:rFonts w:ascii="Arial" w:hAnsi="Arial" w:cs="Arial"/>
          <w:sz w:val="28"/>
          <w:szCs w:val="28"/>
        </w:rPr>
      </w:pPr>
      <w:r w:rsidRPr="00F04A09">
        <w:rPr>
          <w:rFonts w:ascii="Arial" w:hAnsi="Arial" w:cs="Arial"/>
          <w:sz w:val="28"/>
          <w:szCs w:val="28"/>
          <w:lang w:val="cy-GB"/>
        </w:rPr>
        <w:t>Bydd</w:t>
      </w:r>
      <w:r w:rsidR="62D8D822" w:rsidRPr="00F04A09">
        <w:rPr>
          <w:rFonts w:ascii="Arial" w:hAnsi="Arial" w:cs="Arial"/>
          <w:sz w:val="28"/>
          <w:szCs w:val="28"/>
          <w:lang w:val="cy-GB"/>
        </w:rPr>
        <w:t xml:space="preserve"> casglu</w:t>
      </w:r>
      <w:r w:rsidRPr="00F04A09">
        <w:rPr>
          <w:rFonts w:ascii="Arial" w:hAnsi="Arial" w:cs="Arial"/>
          <w:sz w:val="28"/>
          <w:szCs w:val="28"/>
          <w:lang w:val="cy-GB"/>
        </w:rPr>
        <w:t xml:space="preserve"> gwybodaeth am ein cynulleidfaoedd, ein rhaglenni a’n llwyddiant yn arwain at gylch parhaus lle byddwn </w:t>
      </w:r>
      <w:r w:rsidR="00F43341" w:rsidRPr="00F04A09">
        <w:rPr>
          <w:rFonts w:ascii="Arial" w:hAnsi="Arial" w:cs="Arial"/>
          <w:sz w:val="28"/>
          <w:szCs w:val="28"/>
          <w:lang w:val="cy-GB"/>
        </w:rPr>
        <w:t>ni’</w:t>
      </w:r>
      <w:r w:rsidRPr="00F04A09">
        <w:rPr>
          <w:rFonts w:ascii="Arial" w:hAnsi="Arial" w:cs="Arial"/>
          <w:sz w:val="28"/>
          <w:szCs w:val="28"/>
          <w:lang w:val="cy-GB"/>
        </w:rPr>
        <w:t xml:space="preserve">n dysgu o bob prosiect rydyn ni’n ei ddarparu, </w:t>
      </w:r>
      <w:r w:rsidR="507BD92B" w:rsidRPr="00F04A09">
        <w:rPr>
          <w:rFonts w:ascii="Arial" w:hAnsi="Arial" w:cs="Arial"/>
          <w:sz w:val="28"/>
          <w:szCs w:val="28"/>
          <w:lang w:val="cy-GB"/>
        </w:rPr>
        <w:t>a bydd ein</w:t>
      </w:r>
      <w:r w:rsidR="32BDF703" w:rsidRPr="00F04A09">
        <w:rPr>
          <w:rFonts w:ascii="Arial" w:hAnsi="Arial" w:cs="Arial"/>
          <w:sz w:val="28"/>
          <w:szCs w:val="28"/>
          <w:lang w:val="cy-GB"/>
        </w:rPr>
        <w:t xml:space="preserve"> d</w:t>
      </w:r>
      <w:r w:rsidR="12C9EEC6" w:rsidRPr="00F04A09">
        <w:rPr>
          <w:rFonts w:ascii="Arial" w:hAnsi="Arial" w:cs="Arial"/>
          <w:sz w:val="28"/>
          <w:szCs w:val="28"/>
          <w:lang w:val="cy-GB"/>
        </w:rPr>
        <w:t xml:space="preserve">adansoddiad </w:t>
      </w:r>
      <w:r w:rsidR="32BDF703" w:rsidRPr="00F04A09">
        <w:rPr>
          <w:rFonts w:ascii="Arial" w:hAnsi="Arial" w:cs="Arial"/>
          <w:sz w:val="28"/>
          <w:szCs w:val="28"/>
          <w:lang w:val="cy-GB"/>
        </w:rPr>
        <w:t>o</w:t>
      </w:r>
      <w:r w:rsidR="748010D6" w:rsidRPr="00F04A09">
        <w:rPr>
          <w:rFonts w:ascii="Arial" w:hAnsi="Arial" w:cs="Arial"/>
          <w:sz w:val="28"/>
          <w:szCs w:val="28"/>
          <w:lang w:val="cy-GB"/>
        </w:rPr>
        <w:t>’r</w:t>
      </w:r>
      <w:r w:rsidR="32BDF703" w:rsidRPr="00F04A09">
        <w:rPr>
          <w:rFonts w:ascii="Arial" w:hAnsi="Arial" w:cs="Arial"/>
          <w:sz w:val="28"/>
          <w:szCs w:val="28"/>
          <w:lang w:val="cy-GB"/>
        </w:rPr>
        <w:t xml:space="preserve"> wybodaeth </w:t>
      </w:r>
      <w:r w:rsidR="3C67589F" w:rsidRPr="00F04A09">
        <w:rPr>
          <w:rFonts w:ascii="Arial" w:hAnsi="Arial" w:cs="Arial"/>
          <w:sz w:val="28"/>
          <w:szCs w:val="28"/>
          <w:lang w:val="cy-GB"/>
        </w:rPr>
        <w:t xml:space="preserve">hon </w:t>
      </w:r>
      <w:r w:rsidR="32BDF703" w:rsidRPr="00F04A09">
        <w:rPr>
          <w:rFonts w:ascii="Arial" w:hAnsi="Arial" w:cs="Arial"/>
          <w:sz w:val="28"/>
          <w:szCs w:val="28"/>
          <w:lang w:val="cy-GB"/>
        </w:rPr>
        <w:t>yn</w:t>
      </w:r>
      <w:r w:rsidRPr="00F04A09">
        <w:rPr>
          <w:rFonts w:ascii="Arial" w:hAnsi="Arial" w:cs="Arial"/>
          <w:sz w:val="28"/>
          <w:szCs w:val="28"/>
          <w:lang w:val="cy-GB"/>
        </w:rPr>
        <w:t xml:space="preserve"> sail </w:t>
      </w:r>
      <w:r w:rsidR="2DC33788" w:rsidRPr="00F04A09">
        <w:rPr>
          <w:rFonts w:ascii="Arial" w:hAnsi="Arial" w:cs="Arial"/>
          <w:sz w:val="28"/>
          <w:szCs w:val="28"/>
          <w:lang w:val="cy-GB"/>
        </w:rPr>
        <w:t>i'n cynlluniau gweithredu.</w:t>
      </w:r>
      <w:r w:rsidR="77B614D3" w:rsidRPr="00F04A09">
        <w:rPr>
          <w:rFonts w:ascii="Arial" w:hAnsi="Arial" w:cs="Arial"/>
          <w:sz w:val="28"/>
          <w:szCs w:val="28"/>
        </w:rPr>
        <w:t xml:space="preserve"> </w:t>
      </w:r>
    </w:p>
    <w:p w14:paraId="3A4F03BE" w14:textId="0301014F" w:rsidR="0005532C" w:rsidRPr="00F04A09" w:rsidRDefault="0005532C" w:rsidP="002D7189">
      <w:pPr>
        <w:spacing w:line="360" w:lineRule="auto"/>
        <w:jc w:val="both"/>
        <w:rPr>
          <w:rFonts w:ascii="Arial" w:hAnsi="Arial" w:cs="Arial"/>
          <w:sz w:val="28"/>
          <w:szCs w:val="28"/>
        </w:rPr>
      </w:pPr>
    </w:p>
    <w:p w14:paraId="361DBD62" w14:textId="26C6C473" w:rsidR="00290DE7" w:rsidRDefault="00BE3DD3" w:rsidP="002D7189">
      <w:pPr>
        <w:spacing w:line="360" w:lineRule="auto"/>
        <w:jc w:val="both"/>
        <w:rPr>
          <w:rFonts w:ascii="Arial" w:hAnsi="Arial" w:cs="Arial"/>
          <w:b/>
          <w:bCs/>
          <w:sz w:val="28"/>
          <w:szCs w:val="28"/>
        </w:rPr>
      </w:pPr>
      <w:r w:rsidRPr="00F04A09">
        <w:rPr>
          <w:rFonts w:ascii="Arial" w:hAnsi="Arial" w:cs="Arial"/>
          <w:b/>
          <w:bCs/>
          <w:sz w:val="28"/>
          <w:szCs w:val="28"/>
          <w:lang w:val="cy-GB"/>
        </w:rPr>
        <w:t>Cylch gwybodaeth prosiectau:</w:t>
      </w:r>
      <w:r w:rsidR="00655327" w:rsidRPr="00F04A09">
        <w:rPr>
          <w:rFonts w:ascii="Arial" w:hAnsi="Arial" w:cs="Arial"/>
          <w:b/>
          <w:bCs/>
          <w:sz w:val="28"/>
          <w:szCs w:val="28"/>
          <w:lang w:val="cy-GB"/>
        </w:rPr>
        <w:tab/>
      </w:r>
    </w:p>
    <w:p w14:paraId="7C320EEE" w14:textId="2773C336" w:rsidR="00290DE7" w:rsidRDefault="00290DE7" w:rsidP="002D7189">
      <w:pPr>
        <w:spacing w:line="360" w:lineRule="auto"/>
        <w:jc w:val="both"/>
        <w:rPr>
          <w:rFonts w:ascii="Arial" w:hAnsi="Arial" w:cs="Arial"/>
          <w:b/>
          <w:bCs/>
          <w:sz w:val="28"/>
          <w:szCs w:val="28"/>
        </w:rPr>
      </w:pPr>
    </w:p>
    <w:p w14:paraId="1F14C71C" w14:textId="77777777" w:rsidR="00290DE7" w:rsidRPr="00F04A09" w:rsidRDefault="00290DE7" w:rsidP="002D7189">
      <w:pPr>
        <w:spacing w:line="360" w:lineRule="auto"/>
        <w:jc w:val="both"/>
        <w:rPr>
          <w:rFonts w:ascii="Arial" w:hAnsi="Arial" w:cs="Arial"/>
          <w:b/>
          <w:bCs/>
          <w:sz w:val="28"/>
          <w:szCs w:val="28"/>
        </w:rPr>
      </w:pPr>
    </w:p>
    <w:p w14:paraId="76BC8805" w14:textId="7DD7477A" w:rsidR="0005532C" w:rsidRPr="00F04A09" w:rsidRDefault="007A167D" w:rsidP="007A167D">
      <w:pPr>
        <w:spacing w:line="360" w:lineRule="auto"/>
        <w:jc w:val="center"/>
        <w:rPr>
          <w:rFonts w:ascii="Arial" w:hAnsi="Arial" w:cs="Arial"/>
          <w:sz w:val="28"/>
          <w:szCs w:val="28"/>
        </w:rPr>
      </w:pPr>
      <w:r>
        <w:rPr>
          <w:rFonts w:ascii="Arial" w:hAnsi="Arial" w:cs="Arial"/>
          <w:noProof/>
          <w:sz w:val="28"/>
          <w:szCs w:val="28"/>
        </w:rPr>
        <w:drawing>
          <wp:inline distT="0" distB="0" distL="0" distR="0" wp14:anchorId="46DE006A" wp14:editId="175503F0">
            <wp:extent cx="4823460" cy="482346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823460" cy="4823460"/>
                    </a:xfrm>
                    <a:prstGeom prst="rect">
                      <a:avLst/>
                    </a:prstGeom>
                  </pic:spPr>
                </pic:pic>
              </a:graphicData>
            </a:graphic>
          </wp:inline>
        </w:drawing>
      </w:r>
    </w:p>
    <w:p w14:paraId="39BBCA51" w14:textId="7355B0E4" w:rsidR="00E3361F" w:rsidRPr="00F04A09" w:rsidRDefault="00BE3DD3" w:rsidP="002D7189">
      <w:pPr>
        <w:tabs>
          <w:tab w:val="left" w:pos="987"/>
        </w:tabs>
        <w:spacing w:line="360" w:lineRule="auto"/>
        <w:jc w:val="both"/>
        <w:rPr>
          <w:rFonts w:ascii="Arial" w:hAnsi="Arial" w:cs="Arial"/>
          <w:sz w:val="28"/>
          <w:szCs w:val="28"/>
        </w:rPr>
      </w:pPr>
      <w:r w:rsidRPr="00F04A09">
        <w:rPr>
          <w:rFonts w:ascii="Arial" w:hAnsi="Arial" w:cs="Arial"/>
          <w:sz w:val="28"/>
          <w:szCs w:val="28"/>
          <w:lang w:val="cy-GB"/>
        </w:rPr>
        <w:t xml:space="preserve">Byddwn ni’n mesur ein cynnydd drwy </w:t>
      </w:r>
      <w:r w:rsidRPr="00F04A09">
        <w:rPr>
          <w:rFonts w:ascii="Arial" w:hAnsi="Arial" w:cs="Arial"/>
          <w:b/>
          <w:bCs/>
          <w:sz w:val="28"/>
          <w:szCs w:val="28"/>
          <w:lang w:val="cy-GB"/>
        </w:rPr>
        <w:t xml:space="preserve">Gynllun Effaith </w:t>
      </w:r>
      <w:r w:rsidRPr="00F04A09">
        <w:rPr>
          <w:rFonts w:ascii="Arial" w:hAnsi="Arial" w:cs="Arial"/>
          <w:sz w:val="28"/>
          <w:szCs w:val="28"/>
          <w:lang w:val="cy-GB"/>
        </w:rPr>
        <w:t>cadarn sy’n rhoi’r fframwaith i fonitro</w:t>
      </w:r>
      <w:r w:rsidR="006E05BC" w:rsidRPr="00F04A09">
        <w:rPr>
          <w:rFonts w:ascii="Arial" w:hAnsi="Arial" w:cs="Arial"/>
          <w:sz w:val="28"/>
          <w:szCs w:val="28"/>
          <w:lang w:val="cy-GB"/>
        </w:rPr>
        <w:t xml:space="preserve"> a gwerthuso ein </w:t>
      </w:r>
      <w:r w:rsidRPr="00F04A09">
        <w:rPr>
          <w:rFonts w:ascii="Arial" w:hAnsi="Arial" w:cs="Arial"/>
          <w:sz w:val="28"/>
          <w:szCs w:val="28"/>
          <w:lang w:val="cy-GB"/>
        </w:rPr>
        <w:t>gwaith</w:t>
      </w:r>
      <w:r w:rsidR="006E05BC" w:rsidRPr="00F04A09">
        <w:rPr>
          <w:rFonts w:ascii="Arial" w:hAnsi="Arial" w:cs="Arial"/>
          <w:sz w:val="28"/>
          <w:szCs w:val="28"/>
          <w:lang w:val="cy-GB"/>
        </w:rPr>
        <w:t>, ynghyd â rhoi gwybod i bobl amdano</w:t>
      </w:r>
      <w:r w:rsidRPr="00F04A09">
        <w:rPr>
          <w:rFonts w:ascii="Arial" w:hAnsi="Arial" w:cs="Arial"/>
          <w:sz w:val="28"/>
          <w:szCs w:val="28"/>
          <w:lang w:val="cy-GB"/>
        </w:rPr>
        <w:t>.</w:t>
      </w:r>
    </w:p>
    <w:p w14:paraId="744D5B97" w14:textId="77777777" w:rsidR="00E3361F" w:rsidRPr="00F04A09" w:rsidRDefault="00E3361F" w:rsidP="002D7189">
      <w:pPr>
        <w:tabs>
          <w:tab w:val="left" w:pos="987"/>
        </w:tabs>
        <w:spacing w:line="360" w:lineRule="auto"/>
        <w:jc w:val="both"/>
        <w:rPr>
          <w:rFonts w:ascii="Arial" w:hAnsi="Arial" w:cs="Arial"/>
          <w:sz w:val="28"/>
          <w:szCs w:val="28"/>
        </w:rPr>
      </w:pPr>
    </w:p>
    <w:p w14:paraId="7E320AF0" w14:textId="72832A12" w:rsidR="00D1726A" w:rsidRPr="00F04A09" w:rsidRDefault="00BE3DD3" w:rsidP="002D7189">
      <w:pPr>
        <w:tabs>
          <w:tab w:val="left" w:pos="987"/>
        </w:tabs>
        <w:spacing w:line="360" w:lineRule="auto"/>
        <w:jc w:val="both"/>
        <w:rPr>
          <w:rFonts w:ascii="Arial" w:eastAsiaTheme="majorEastAsia" w:hAnsi="Arial" w:cs="Arial"/>
          <w:sz w:val="28"/>
          <w:szCs w:val="28"/>
        </w:rPr>
      </w:pPr>
      <w:r w:rsidRPr="00F04A09">
        <w:rPr>
          <w:rFonts w:ascii="Arial" w:hAnsi="Arial" w:cs="Arial"/>
          <w:sz w:val="28"/>
          <w:szCs w:val="28"/>
          <w:lang w:val="cy-GB"/>
        </w:rPr>
        <w:t xml:space="preserve">Bydd gan bob prosiect rydyn ni’n ei ddarparu </w:t>
      </w:r>
      <w:r w:rsidRPr="00F04A09">
        <w:rPr>
          <w:rFonts w:ascii="Arial" w:hAnsi="Arial" w:cs="Arial"/>
          <w:b/>
          <w:bCs/>
          <w:sz w:val="28"/>
          <w:szCs w:val="28"/>
          <w:lang w:val="cy-GB"/>
        </w:rPr>
        <w:t xml:space="preserve">Ddangosyddion Nodau </w:t>
      </w:r>
      <w:r w:rsidRPr="00F04A09">
        <w:rPr>
          <w:rFonts w:ascii="Arial" w:hAnsi="Arial" w:cs="Arial"/>
          <w:sz w:val="28"/>
          <w:szCs w:val="28"/>
          <w:lang w:val="cy-GB"/>
        </w:rPr>
        <w:t>sy’n ein galluogi ni i ganfod a chyfathrebu effaith strategol ein gwaith mewn manylder.</w:t>
      </w:r>
      <w:r w:rsidR="00E3361F" w:rsidRPr="00F04A09">
        <w:rPr>
          <w:rFonts w:ascii="Arial" w:hAnsi="Arial" w:cs="Arial"/>
          <w:sz w:val="28"/>
          <w:szCs w:val="28"/>
        </w:rPr>
        <w:t xml:space="preserve"> </w:t>
      </w:r>
      <w:r w:rsidRPr="00F04A09">
        <w:rPr>
          <w:rFonts w:ascii="Arial" w:hAnsi="Arial" w:cs="Arial"/>
          <w:sz w:val="28"/>
          <w:szCs w:val="28"/>
          <w:lang w:val="cy-GB"/>
        </w:rPr>
        <w:t xml:space="preserve">Byddwn ni’n casglu, yn dadansoddi ac yn adrodd am y data hwn bedair gwaith y flwyddyn drwy ein </w:t>
      </w:r>
      <w:r w:rsidRPr="00F04A09">
        <w:rPr>
          <w:rFonts w:ascii="Arial" w:hAnsi="Arial" w:cs="Arial"/>
          <w:b/>
          <w:bCs/>
          <w:sz w:val="28"/>
          <w:szCs w:val="28"/>
          <w:lang w:val="cy-GB"/>
        </w:rPr>
        <w:t>Hadroddiadau Effaith</w:t>
      </w:r>
      <w:r w:rsidRPr="00F04A09">
        <w:rPr>
          <w:rFonts w:ascii="Arial" w:hAnsi="Arial" w:cs="Arial"/>
          <w:sz w:val="28"/>
          <w:szCs w:val="28"/>
          <w:lang w:val="cy-GB"/>
        </w:rPr>
        <w:t>.</w:t>
      </w:r>
      <w:r w:rsidR="00E3361F" w:rsidRPr="00F04A09">
        <w:rPr>
          <w:rFonts w:ascii="Arial" w:hAnsi="Arial" w:cs="Arial"/>
          <w:sz w:val="28"/>
          <w:szCs w:val="28"/>
        </w:rPr>
        <w:t xml:space="preserve"> </w:t>
      </w:r>
      <w:r w:rsidR="00BA1CC6" w:rsidRPr="00F04A09">
        <w:rPr>
          <w:rFonts w:ascii="Arial" w:hAnsi="Arial" w:cs="Arial"/>
          <w:sz w:val="28"/>
          <w:szCs w:val="28"/>
        </w:rPr>
        <w:t xml:space="preserve"> </w:t>
      </w:r>
      <w:r w:rsidR="00D1726A" w:rsidRPr="00F04A09">
        <w:rPr>
          <w:rFonts w:ascii="Arial" w:hAnsi="Arial" w:cs="Arial"/>
          <w:sz w:val="28"/>
          <w:szCs w:val="28"/>
        </w:rPr>
        <w:br w:type="page"/>
      </w:r>
    </w:p>
    <w:p w14:paraId="45FCBF70" w14:textId="284A9ABB" w:rsidR="003A36AA" w:rsidRPr="007A167D" w:rsidRDefault="00BE3DD3" w:rsidP="002D7189">
      <w:pPr>
        <w:pStyle w:val="Heading1"/>
        <w:spacing w:line="360" w:lineRule="auto"/>
        <w:rPr>
          <w:rFonts w:ascii="Arial" w:hAnsi="Arial" w:cs="Arial"/>
          <w:color w:val="auto"/>
          <w:sz w:val="36"/>
          <w:szCs w:val="36"/>
        </w:rPr>
      </w:pPr>
      <w:bookmarkStart w:id="6" w:name="_Toc83284373"/>
      <w:r w:rsidRPr="007A167D">
        <w:rPr>
          <w:rFonts w:ascii="Arial" w:hAnsi="Arial" w:cs="Arial"/>
          <w:color w:val="auto"/>
          <w:sz w:val="36"/>
          <w:szCs w:val="36"/>
          <w:lang w:val="cy-GB"/>
        </w:rPr>
        <w:lastRenderedPageBreak/>
        <w:t>Asesu Angen</w:t>
      </w:r>
      <w:bookmarkEnd w:id="6"/>
    </w:p>
    <w:p w14:paraId="0C48FDE3" w14:textId="77777777" w:rsidR="003A36AA" w:rsidRPr="00F04A09" w:rsidRDefault="003A36AA" w:rsidP="002D7189">
      <w:pPr>
        <w:spacing w:line="360" w:lineRule="auto"/>
        <w:rPr>
          <w:rFonts w:ascii="Arial" w:hAnsi="Arial" w:cs="Arial"/>
          <w:sz w:val="28"/>
          <w:szCs w:val="28"/>
        </w:rPr>
      </w:pPr>
    </w:p>
    <w:p w14:paraId="6740AAE7" w14:textId="21B6A067" w:rsidR="003A36AA" w:rsidRPr="00F04A09" w:rsidRDefault="00F43341" w:rsidP="002D7189">
      <w:pPr>
        <w:spacing w:line="360" w:lineRule="auto"/>
        <w:jc w:val="both"/>
        <w:rPr>
          <w:rFonts w:ascii="Arial" w:hAnsi="Arial" w:cs="Arial"/>
          <w:b/>
          <w:bCs/>
          <w:sz w:val="28"/>
          <w:szCs w:val="28"/>
        </w:rPr>
      </w:pPr>
      <w:r w:rsidRPr="00F04A09">
        <w:rPr>
          <w:rFonts w:ascii="Arial" w:hAnsi="Arial" w:cs="Arial"/>
          <w:b/>
          <w:bCs/>
          <w:sz w:val="28"/>
          <w:szCs w:val="28"/>
          <w:lang w:val="cy-GB"/>
        </w:rPr>
        <w:t>O ble y cawn ni ein gwybodaeth</w:t>
      </w:r>
      <w:r w:rsidR="00BE3DD3" w:rsidRPr="00F04A09">
        <w:rPr>
          <w:rFonts w:ascii="Arial" w:hAnsi="Arial" w:cs="Arial"/>
          <w:b/>
          <w:bCs/>
          <w:sz w:val="28"/>
          <w:szCs w:val="28"/>
          <w:lang w:val="cy-GB"/>
        </w:rPr>
        <w:t>?</w:t>
      </w:r>
    </w:p>
    <w:p w14:paraId="36E95E06" w14:textId="77777777" w:rsidR="003A36AA" w:rsidRPr="00F04A09" w:rsidRDefault="003A36AA" w:rsidP="002D7189">
      <w:pPr>
        <w:spacing w:line="360" w:lineRule="auto"/>
        <w:jc w:val="both"/>
        <w:rPr>
          <w:rFonts w:ascii="Arial" w:hAnsi="Arial" w:cs="Arial"/>
          <w:b/>
          <w:bCs/>
          <w:sz w:val="28"/>
          <w:szCs w:val="28"/>
        </w:rPr>
      </w:pPr>
    </w:p>
    <w:p w14:paraId="31C8DA8E" w14:textId="646C2453" w:rsidR="003A36AA" w:rsidRPr="00F04A09" w:rsidRDefault="00BE3DD3" w:rsidP="002D7189">
      <w:pPr>
        <w:spacing w:line="360" w:lineRule="auto"/>
        <w:jc w:val="both"/>
        <w:rPr>
          <w:rFonts w:ascii="Arial" w:hAnsi="Arial" w:cs="Arial"/>
          <w:sz w:val="28"/>
          <w:szCs w:val="28"/>
        </w:rPr>
      </w:pPr>
      <w:r w:rsidRPr="00F04A09">
        <w:rPr>
          <w:rFonts w:ascii="Arial" w:hAnsi="Arial" w:cs="Arial"/>
          <w:sz w:val="28"/>
          <w:szCs w:val="28"/>
          <w:lang w:val="cy-GB"/>
        </w:rPr>
        <w:t>Ers ei sefydlu, mae Llenyddiaeth Cymru wedi gweithio’n galed i gynrychioli anghenion Cymru.</w:t>
      </w:r>
      <w:r w:rsidR="5456830F" w:rsidRPr="00F04A09">
        <w:rPr>
          <w:rFonts w:ascii="Arial" w:hAnsi="Arial" w:cs="Arial"/>
          <w:sz w:val="28"/>
          <w:szCs w:val="28"/>
        </w:rPr>
        <w:t xml:space="preserve"> </w:t>
      </w:r>
      <w:r w:rsidRPr="00F04A09">
        <w:rPr>
          <w:rFonts w:ascii="Arial" w:hAnsi="Arial" w:cs="Arial"/>
          <w:sz w:val="28"/>
          <w:szCs w:val="28"/>
          <w:lang w:val="cy-GB"/>
        </w:rPr>
        <w:t>Gyda chefnogaeth Rhaglen Wytnwch Cyngor Celfyddydau Cymru, rydyn ni wedi gweddnewid ein prosesau mewnol ac wedi edrych ar enghreifftiau yn y wlad hon a thramor i greu rhaglen gefnogaeth i’r sector sy’n darparu ar gyfer pobl Cymru ac yn destun edmygedd ledled y byd.</w:t>
      </w:r>
    </w:p>
    <w:p w14:paraId="01755347" w14:textId="77777777" w:rsidR="003A36AA" w:rsidRPr="00F04A09" w:rsidRDefault="003A36AA" w:rsidP="002D7189">
      <w:pPr>
        <w:spacing w:line="360" w:lineRule="auto"/>
        <w:jc w:val="both"/>
        <w:rPr>
          <w:rFonts w:ascii="Arial" w:hAnsi="Arial" w:cs="Arial"/>
          <w:sz w:val="28"/>
          <w:szCs w:val="28"/>
        </w:rPr>
      </w:pPr>
    </w:p>
    <w:p w14:paraId="0D088E88" w14:textId="5E21306E" w:rsidR="003A36AA" w:rsidRPr="00F04A09" w:rsidRDefault="00BE3DD3" w:rsidP="002D7189">
      <w:pPr>
        <w:spacing w:line="360" w:lineRule="auto"/>
        <w:jc w:val="both"/>
        <w:rPr>
          <w:rFonts w:ascii="Arial" w:hAnsi="Arial" w:cs="Arial"/>
          <w:sz w:val="28"/>
          <w:szCs w:val="28"/>
        </w:rPr>
      </w:pPr>
      <w:r w:rsidRPr="00F04A09">
        <w:rPr>
          <w:rFonts w:ascii="Arial" w:hAnsi="Arial" w:cs="Arial"/>
          <w:sz w:val="28"/>
          <w:szCs w:val="28"/>
          <w:lang w:val="cy-GB"/>
        </w:rPr>
        <w:t xml:space="preserve">Rydyn ni wedi mynd </w:t>
      </w:r>
      <w:proofErr w:type="spellStart"/>
      <w:r w:rsidRPr="00F04A09">
        <w:rPr>
          <w:rFonts w:ascii="Arial" w:hAnsi="Arial" w:cs="Arial"/>
          <w:sz w:val="28"/>
          <w:szCs w:val="28"/>
          <w:lang w:val="cy-GB"/>
        </w:rPr>
        <w:t>ati’n</w:t>
      </w:r>
      <w:proofErr w:type="spellEnd"/>
      <w:r w:rsidRPr="00F04A09">
        <w:rPr>
          <w:rFonts w:ascii="Arial" w:hAnsi="Arial" w:cs="Arial"/>
          <w:sz w:val="28"/>
          <w:szCs w:val="28"/>
          <w:lang w:val="cy-GB"/>
        </w:rPr>
        <w:t xml:space="preserve"> gyson i gasglu data ac ymwneud â chynlluniau ymchwil</w:t>
      </w:r>
      <w:r w:rsidR="007A539D" w:rsidRPr="00F04A09">
        <w:rPr>
          <w:rFonts w:ascii="Arial" w:hAnsi="Arial" w:cs="Arial"/>
          <w:sz w:val="28"/>
          <w:szCs w:val="28"/>
          <w:lang w:val="cy-GB"/>
        </w:rPr>
        <w:t xml:space="preserve">. </w:t>
      </w:r>
      <w:r w:rsidRPr="00F04A09">
        <w:rPr>
          <w:rFonts w:ascii="Arial" w:hAnsi="Arial" w:cs="Arial"/>
          <w:sz w:val="28"/>
          <w:szCs w:val="28"/>
          <w:lang w:val="cy-GB"/>
        </w:rPr>
        <w:t xml:space="preserve">Mae ymchwil yn hollbwysig er mwyn deall y ffyrdd gorau </w:t>
      </w:r>
      <w:r w:rsidR="00F43341" w:rsidRPr="00F04A09">
        <w:rPr>
          <w:rFonts w:ascii="Arial" w:hAnsi="Arial" w:cs="Arial"/>
          <w:sz w:val="28"/>
          <w:szCs w:val="28"/>
          <w:lang w:val="cy-GB"/>
        </w:rPr>
        <w:t>inni</w:t>
      </w:r>
      <w:r w:rsidRPr="00F04A09">
        <w:rPr>
          <w:rFonts w:ascii="Arial" w:hAnsi="Arial" w:cs="Arial"/>
          <w:sz w:val="28"/>
          <w:szCs w:val="28"/>
          <w:lang w:val="cy-GB"/>
        </w:rPr>
        <w:t xml:space="preserve"> gefnogi Cymru sy</w:t>
      </w:r>
      <w:r w:rsidR="00F43341" w:rsidRPr="00F04A09">
        <w:rPr>
          <w:rFonts w:ascii="Arial" w:hAnsi="Arial" w:cs="Arial"/>
          <w:sz w:val="28"/>
          <w:szCs w:val="28"/>
          <w:lang w:val="cy-GB"/>
        </w:rPr>
        <w:t>’</w:t>
      </w:r>
      <w:r w:rsidRPr="00F04A09">
        <w:rPr>
          <w:rFonts w:ascii="Arial" w:hAnsi="Arial" w:cs="Arial"/>
          <w:sz w:val="28"/>
          <w:szCs w:val="28"/>
          <w:lang w:val="cy-GB"/>
        </w:rPr>
        <w:t>n grymuso, yn gwella ac yn cyfoethogi bywydau drwy lenyddiaeth.</w:t>
      </w:r>
      <w:r w:rsidR="3C5B9B71" w:rsidRPr="00F04A09">
        <w:rPr>
          <w:rFonts w:ascii="Arial" w:hAnsi="Arial" w:cs="Arial"/>
          <w:sz w:val="28"/>
          <w:szCs w:val="28"/>
        </w:rPr>
        <w:t xml:space="preserve"> </w:t>
      </w:r>
      <w:r w:rsidRPr="00F04A09">
        <w:rPr>
          <w:rFonts w:ascii="Arial" w:hAnsi="Arial" w:cs="Arial"/>
          <w:sz w:val="28"/>
          <w:szCs w:val="28"/>
          <w:lang w:val="cy-GB"/>
        </w:rPr>
        <w:t>Mae’n egluro ble y dylen ni wario ein harian, a sut y dylen ni rannu ein harbenigedd, er mwyn cael yr effaith fwyaf.</w:t>
      </w:r>
    </w:p>
    <w:p w14:paraId="1C50B2AE" w14:textId="5E13E3A2" w:rsidR="003A36AA" w:rsidRPr="00F04A09" w:rsidRDefault="003A36AA" w:rsidP="002D7189">
      <w:pPr>
        <w:spacing w:line="360" w:lineRule="auto"/>
        <w:jc w:val="both"/>
        <w:rPr>
          <w:rFonts w:ascii="Arial" w:hAnsi="Arial" w:cs="Arial"/>
          <w:sz w:val="28"/>
          <w:szCs w:val="28"/>
        </w:rPr>
      </w:pPr>
    </w:p>
    <w:p w14:paraId="753A80AB" w14:textId="54ED6374" w:rsidR="00566780" w:rsidRPr="00F04A09" w:rsidRDefault="00BE3DD3" w:rsidP="002D7189">
      <w:pPr>
        <w:spacing w:line="360" w:lineRule="auto"/>
        <w:jc w:val="both"/>
        <w:rPr>
          <w:rFonts w:ascii="Arial" w:hAnsi="Arial" w:cs="Arial"/>
          <w:sz w:val="28"/>
          <w:szCs w:val="28"/>
        </w:rPr>
      </w:pPr>
      <w:r w:rsidRPr="00F04A09">
        <w:rPr>
          <w:rFonts w:ascii="Arial" w:hAnsi="Arial" w:cs="Arial"/>
          <w:sz w:val="28"/>
          <w:szCs w:val="28"/>
          <w:lang w:val="cy-GB"/>
        </w:rPr>
        <w:t xml:space="preserve">Aethon ni ati i gomisiynu prosiect ymchwil </w:t>
      </w:r>
      <w:r w:rsidRPr="00F04A09">
        <w:rPr>
          <w:rFonts w:ascii="Arial" w:hAnsi="Arial" w:cs="Arial"/>
          <w:b/>
          <w:bCs/>
          <w:sz w:val="28"/>
          <w:szCs w:val="28"/>
          <w:lang w:val="cy-GB"/>
        </w:rPr>
        <w:t xml:space="preserve">Cyflwr y Genedl </w:t>
      </w:r>
      <w:r w:rsidRPr="00F04A09">
        <w:rPr>
          <w:rFonts w:ascii="Arial" w:hAnsi="Arial" w:cs="Arial"/>
          <w:sz w:val="28"/>
          <w:szCs w:val="28"/>
          <w:lang w:val="cy-GB"/>
        </w:rPr>
        <w:t>yn 2021, ac mae hwnnw wedi rhoi gwell dealltwriaeth inni o berthynas y wlad ag ysgrifennu a darllen.</w:t>
      </w:r>
      <w:r w:rsidR="00566780" w:rsidRPr="00F04A09">
        <w:rPr>
          <w:rFonts w:ascii="Arial" w:hAnsi="Arial" w:cs="Arial"/>
          <w:sz w:val="28"/>
          <w:szCs w:val="28"/>
        </w:rPr>
        <w:t xml:space="preserve"> </w:t>
      </w:r>
      <w:r w:rsidRPr="00F04A09">
        <w:rPr>
          <w:rFonts w:ascii="Arial" w:hAnsi="Arial" w:cs="Arial"/>
          <w:sz w:val="28"/>
          <w:szCs w:val="28"/>
          <w:lang w:val="cy-GB"/>
        </w:rPr>
        <w:t>Er enghraifft, dangosodd y canfyddiadau fod 68% o boblogaeth Cymru wedi darllen llyfr yn y flwyddyn ddiwethaf. Ffuglen clawr papur (a’r genres trosedd a chyffro yn enwedig) yw’r dewisiadau mwyaf poblogaidd.</w:t>
      </w:r>
      <w:r w:rsidR="00566780" w:rsidRPr="00F04A09">
        <w:rPr>
          <w:rFonts w:ascii="Arial" w:hAnsi="Arial" w:cs="Arial"/>
          <w:sz w:val="28"/>
          <w:szCs w:val="28"/>
        </w:rPr>
        <w:t xml:space="preserve"> </w:t>
      </w:r>
      <w:proofErr w:type="spellStart"/>
      <w:r w:rsidRPr="00F04A09">
        <w:rPr>
          <w:rFonts w:ascii="Arial" w:hAnsi="Arial" w:cs="Arial"/>
          <w:sz w:val="28"/>
          <w:szCs w:val="28"/>
          <w:lang w:val="cy-GB"/>
        </w:rPr>
        <w:t>Gwelson</w:t>
      </w:r>
      <w:proofErr w:type="spellEnd"/>
      <w:r w:rsidRPr="00F04A09">
        <w:rPr>
          <w:rFonts w:ascii="Arial" w:hAnsi="Arial" w:cs="Arial"/>
          <w:sz w:val="28"/>
          <w:szCs w:val="28"/>
          <w:lang w:val="cy-GB"/>
        </w:rPr>
        <w:t xml:space="preserve"> ni hefyd mai cadw dyddiadur yw’r ffurf fwyaf poblogaidd ar ysgrifennu creadigol. Roedd 18% o boblogaeth Cymru’n cadw dyddiadur (a 53% o’r </w:t>
      </w:r>
      <w:proofErr w:type="spellStart"/>
      <w:r w:rsidRPr="00F04A09">
        <w:rPr>
          <w:rFonts w:ascii="Arial" w:hAnsi="Arial" w:cs="Arial"/>
          <w:sz w:val="28"/>
          <w:szCs w:val="28"/>
          <w:lang w:val="cy-GB"/>
        </w:rPr>
        <w:t>rheini’n</w:t>
      </w:r>
      <w:proofErr w:type="spellEnd"/>
      <w:r w:rsidRPr="00F04A09">
        <w:rPr>
          <w:rFonts w:ascii="Arial" w:hAnsi="Arial" w:cs="Arial"/>
          <w:sz w:val="28"/>
          <w:szCs w:val="28"/>
          <w:lang w:val="cy-GB"/>
        </w:rPr>
        <w:t xml:space="preserve"> ysgrifennu ynddo unwaith yr wythnos neu’n amlach).</w:t>
      </w:r>
    </w:p>
    <w:p w14:paraId="60670CEA" w14:textId="77777777" w:rsidR="00566780" w:rsidRPr="00F04A09" w:rsidRDefault="00566780" w:rsidP="002D7189">
      <w:pPr>
        <w:spacing w:line="360" w:lineRule="auto"/>
        <w:jc w:val="both"/>
        <w:rPr>
          <w:rFonts w:ascii="Arial" w:hAnsi="Arial" w:cs="Arial"/>
          <w:sz w:val="28"/>
          <w:szCs w:val="28"/>
        </w:rPr>
      </w:pPr>
    </w:p>
    <w:p w14:paraId="3C109F7C" w14:textId="4032CFCE" w:rsidR="00566780" w:rsidRPr="00F04A09" w:rsidRDefault="00BE3DD3" w:rsidP="002D7189">
      <w:pPr>
        <w:spacing w:line="360" w:lineRule="auto"/>
        <w:jc w:val="both"/>
        <w:rPr>
          <w:rFonts w:ascii="Arial" w:hAnsi="Arial" w:cs="Arial"/>
          <w:sz w:val="28"/>
          <w:szCs w:val="28"/>
        </w:rPr>
      </w:pPr>
      <w:r w:rsidRPr="00F04A09">
        <w:rPr>
          <w:rFonts w:ascii="Arial" w:hAnsi="Arial" w:cs="Arial"/>
          <w:sz w:val="28"/>
          <w:szCs w:val="28"/>
          <w:lang w:val="cy-GB"/>
        </w:rPr>
        <w:t>Rydyn ni hefyd wedi ymrwymo i gynnal ymchwil gyda Phrifysgol Aberystwyth erbyn Haf 2022 i ddeall ffioedd teg ar gyfer gwaith llenyddol, gan ein galluogi ni i gefnogi awduron a sicrhau eu bod nhw’n cael eu talu’n iawn.</w:t>
      </w:r>
    </w:p>
    <w:p w14:paraId="5645D318" w14:textId="77777777" w:rsidR="003A36AA" w:rsidRPr="00F04A09" w:rsidRDefault="003A36AA" w:rsidP="002D7189">
      <w:pPr>
        <w:spacing w:line="360" w:lineRule="auto"/>
        <w:jc w:val="both"/>
        <w:rPr>
          <w:rFonts w:ascii="Arial" w:hAnsi="Arial" w:cs="Arial"/>
          <w:sz w:val="28"/>
          <w:szCs w:val="28"/>
        </w:rPr>
      </w:pPr>
    </w:p>
    <w:p w14:paraId="4FC0355B" w14:textId="0A9F1C3D" w:rsidR="003A36AA" w:rsidRPr="00F04A09" w:rsidRDefault="00BE3DD3" w:rsidP="002D7189">
      <w:pPr>
        <w:spacing w:line="360" w:lineRule="auto"/>
        <w:jc w:val="both"/>
        <w:rPr>
          <w:rFonts w:ascii="Arial" w:hAnsi="Arial" w:cs="Arial"/>
          <w:sz w:val="28"/>
          <w:szCs w:val="28"/>
        </w:rPr>
      </w:pPr>
      <w:r w:rsidRPr="00F04A09">
        <w:rPr>
          <w:rFonts w:ascii="Arial" w:hAnsi="Arial" w:cs="Arial"/>
          <w:sz w:val="28"/>
          <w:szCs w:val="28"/>
          <w:lang w:val="cy-GB"/>
        </w:rPr>
        <w:t xml:space="preserve">Dros y tair blynedd nesaf, byddwn ni’n parhau i ddefnyddio ymchwil i fireinio ein gweithgareddau, </w:t>
      </w:r>
      <w:r w:rsidR="00065B17" w:rsidRPr="00F04A09">
        <w:rPr>
          <w:rFonts w:ascii="Arial" w:hAnsi="Arial" w:cs="Arial"/>
          <w:sz w:val="28"/>
          <w:szCs w:val="28"/>
          <w:lang w:val="cy-GB"/>
        </w:rPr>
        <w:t>gan</w:t>
      </w:r>
      <w:r w:rsidRPr="00F04A09">
        <w:rPr>
          <w:rFonts w:ascii="Arial" w:hAnsi="Arial" w:cs="Arial"/>
          <w:sz w:val="28"/>
          <w:szCs w:val="28"/>
          <w:lang w:val="cy-GB"/>
        </w:rPr>
        <w:t xml:space="preserve"> sicrhau bod y </w:t>
      </w:r>
      <w:proofErr w:type="spellStart"/>
      <w:r w:rsidRPr="00F04A09">
        <w:rPr>
          <w:rFonts w:ascii="Arial" w:hAnsi="Arial" w:cs="Arial"/>
          <w:sz w:val="28"/>
          <w:szCs w:val="28"/>
          <w:lang w:val="cy-GB"/>
        </w:rPr>
        <w:t>rheini’n</w:t>
      </w:r>
      <w:proofErr w:type="spellEnd"/>
      <w:r w:rsidRPr="00F04A09">
        <w:rPr>
          <w:rFonts w:ascii="Arial" w:hAnsi="Arial" w:cs="Arial"/>
          <w:sz w:val="28"/>
          <w:szCs w:val="28"/>
          <w:lang w:val="cy-GB"/>
        </w:rPr>
        <w:t xml:space="preserve"> gwbl addas i’n cynulleidfaoedd, ein hawduron a’n darllenwyr</w:t>
      </w:r>
      <w:r w:rsidR="007A539D" w:rsidRPr="00F04A09">
        <w:rPr>
          <w:rFonts w:ascii="Arial" w:hAnsi="Arial" w:cs="Arial"/>
          <w:sz w:val="28"/>
          <w:szCs w:val="28"/>
          <w:lang w:val="cy-GB"/>
        </w:rPr>
        <w:t xml:space="preserve">. </w:t>
      </w:r>
      <w:r w:rsidRPr="00F04A09">
        <w:rPr>
          <w:rFonts w:ascii="Arial" w:hAnsi="Arial" w:cs="Arial"/>
          <w:sz w:val="28"/>
          <w:szCs w:val="28"/>
          <w:lang w:val="cy-GB"/>
        </w:rPr>
        <w:t>Bydd ein cynnig yn cyd-fynd ag anghenion y genedl.</w:t>
      </w:r>
    </w:p>
    <w:p w14:paraId="1BCBC4A5" w14:textId="77777777" w:rsidR="003A36AA" w:rsidRPr="00F04A09" w:rsidRDefault="003A36AA" w:rsidP="002D7189">
      <w:pPr>
        <w:spacing w:line="360" w:lineRule="auto"/>
        <w:jc w:val="both"/>
        <w:rPr>
          <w:rFonts w:ascii="Arial" w:hAnsi="Arial" w:cs="Arial"/>
          <w:sz w:val="28"/>
          <w:szCs w:val="28"/>
        </w:rPr>
      </w:pPr>
    </w:p>
    <w:p w14:paraId="7343A696" w14:textId="704EF68F" w:rsidR="003A36AA" w:rsidRPr="00F04A09" w:rsidRDefault="00BE3DD3" w:rsidP="002D7189">
      <w:pPr>
        <w:spacing w:line="360" w:lineRule="auto"/>
        <w:jc w:val="both"/>
        <w:rPr>
          <w:rFonts w:ascii="Arial" w:hAnsi="Arial" w:cs="Arial"/>
          <w:sz w:val="28"/>
          <w:szCs w:val="28"/>
          <w:lang w:val="cy-GB"/>
        </w:rPr>
      </w:pPr>
      <w:r w:rsidRPr="00F04A09">
        <w:rPr>
          <w:rFonts w:ascii="Arial" w:hAnsi="Arial" w:cs="Arial"/>
          <w:sz w:val="28"/>
          <w:szCs w:val="28"/>
          <w:lang w:val="cy-GB"/>
        </w:rPr>
        <w:t>Nid ni’n unig fydd yn elwa o’r ymchwil hwn.</w:t>
      </w:r>
      <w:r w:rsidR="5456830F" w:rsidRPr="00F04A09">
        <w:rPr>
          <w:rFonts w:ascii="Arial" w:hAnsi="Arial" w:cs="Arial"/>
          <w:sz w:val="28"/>
          <w:szCs w:val="28"/>
        </w:rPr>
        <w:t xml:space="preserve"> </w:t>
      </w:r>
      <w:r w:rsidRPr="00F04A09">
        <w:rPr>
          <w:rFonts w:ascii="Arial" w:hAnsi="Arial" w:cs="Arial"/>
          <w:sz w:val="28"/>
          <w:szCs w:val="28"/>
          <w:lang w:val="cy-GB"/>
        </w:rPr>
        <w:t xml:space="preserve">Byddwn ni’n rhannu ein canfyddiadau’n </w:t>
      </w:r>
      <w:r w:rsidR="00BD0985" w:rsidRPr="00F04A09">
        <w:rPr>
          <w:rFonts w:ascii="Arial" w:hAnsi="Arial" w:cs="Arial"/>
          <w:sz w:val="28"/>
          <w:szCs w:val="28"/>
          <w:lang w:val="cy-GB"/>
        </w:rPr>
        <w:t>eang ac yn cefnogi’r holl sector i gyflwyno newidiadau yn y mannau ble mae angen y rheini.</w:t>
      </w:r>
      <w:r w:rsidR="5456830F" w:rsidRPr="00F04A09">
        <w:rPr>
          <w:rFonts w:ascii="Arial" w:hAnsi="Arial" w:cs="Arial"/>
          <w:sz w:val="28"/>
          <w:szCs w:val="28"/>
        </w:rPr>
        <w:t xml:space="preserve"> </w:t>
      </w:r>
      <w:r w:rsidR="00BD0985" w:rsidRPr="00F04A09">
        <w:rPr>
          <w:rFonts w:ascii="Arial" w:hAnsi="Arial" w:cs="Arial"/>
          <w:sz w:val="28"/>
          <w:szCs w:val="28"/>
          <w:lang w:val="cy-GB"/>
        </w:rPr>
        <w:t>Mae</w:t>
      </w:r>
      <w:r w:rsidR="006E05BC" w:rsidRPr="00F04A09">
        <w:rPr>
          <w:rFonts w:ascii="Arial" w:hAnsi="Arial" w:cs="Arial"/>
          <w:sz w:val="28"/>
          <w:szCs w:val="28"/>
          <w:lang w:val="cy-GB"/>
        </w:rPr>
        <w:t>’n g</w:t>
      </w:r>
      <w:r w:rsidR="00BD0985" w:rsidRPr="00F04A09">
        <w:rPr>
          <w:rFonts w:ascii="Arial" w:hAnsi="Arial" w:cs="Arial"/>
          <w:sz w:val="28"/>
          <w:szCs w:val="28"/>
          <w:lang w:val="cy-GB"/>
        </w:rPr>
        <w:t>yfrifoldeb</w:t>
      </w:r>
      <w:r w:rsidR="006E05BC" w:rsidRPr="00F04A09">
        <w:rPr>
          <w:rFonts w:ascii="Arial" w:hAnsi="Arial" w:cs="Arial"/>
          <w:sz w:val="28"/>
          <w:szCs w:val="28"/>
          <w:lang w:val="cy-GB"/>
        </w:rPr>
        <w:t xml:space="preserve"> arnon ni</w:t>
      </w:r>
      <w:r w:rsidR="00BD0985" w:rsidRPr="00F04A09">
        <w:rPr>
          <w:rFonts w:ascii="Arial" w:hAnsi="Arial" w:cs="Arial"/>
          <w:sz w:val="28"/>
          <w:szCs w:val="28"/>
          <w:lang w:val="cy-GB"/>
        </w:rPr>
        <w:t xml:space="preserve"> i ganfod bylchau lle </w:t>
      </w:r>
      <w:proofErr w:type="spellStart"/>
      <w:r w:rsidR="00BD0985" w:rsidRPr="00F04A09">
        <w:rPr>
          <w:rFonts w:ascii="Arial" w:hAnsi="Arial" w:cs="Arial"/>
          <w:sz w:val="28"/>
          <w:szCs w:val="28"/>
          <w:lang w:val="cy-GB"/>
        </w:rPr>
        <w:t>gallen</w:t>
      </w:r>
      <w:proofErr w:type="spellEnd"/>
      <w:r w:rsidR="00BD0985" w:rsidRPr="00F04A09">
        <w:rPr>
          <w:rFonts w:ascii="Arial" w:hAnsi="Arial" w:cs="Arial"/>
          <w:sz w:val="28"/>
          <w:szCs w:val="28"/>
          <w:lang w:val="cy-GB"/>
        </w:rPr>
        <w:t xml:space="preserve"> ni</w:t>
      </w:r>
      <w:r w:rsidR="00065B17" w:rsidRPr="00F04A09">
        <w:rPr>
          <w:rFonts w:ascii="Arial" w:hAnsi="Arial" w:cs="Arial"/>
          <w:sz w:val="28"/>
          <w:szCs w:val="28"/>
          <w:lang w:val="cy-GB"/>
        </w:rPr>
        <w:t xml:space="preserve"> </w:t>
      </w:r>
      <w:r w:rsidR="00BD0985" w:rsidRPr="00F04A09">
        <w:rPr>
          <w:rFonts w:ascii="Arial" w:hAnsi="Arial" w:cs="Arial"/>
          <w:sz w:val="28"/>
          <w:szCs w:val="28"/>
          <w:lang w:val="cy-GB"/>
        </w:rPr>
        <w:t>flaenoriaethu ein cefnogaeth</w:t>
      </w:r>
      <w:r w:rsidR="00065B17" w:rsidRPr="00F04A09">
        <w:rPr>
          <w:rFonts w:ascii="Arial" w:hAnsi="Arial" w:cs="Arial"/>
          <w:sz w:val="28"/>
          <w:szCs w:val="28"/>
          <w:lang w:val="cy-GB"/>
        </w:rPr>
        <w:t xml:space="preserve"> fel sector</w:t>
      </w:r>
      <w:r w:rsidR="00BD0985" w:rsidRPr="00F04A09">
        <w:rPr>
          <w:rFonts w:ascii="Arial" w:hAnsi="Arial" w:cs="Arial"/>
          <w:sz w:val="28"/>
          <w:szCs w:val="28"/>
          <w:lang w:val="cy-GB"/>
        </w:rPr>
        <w:t>.</w:t>
      </w:r>
      <w:r w:rsidR="5456830F" w:rsidRPr="00F04A09">
        <w:rPr>
          <w:rFonts w:ascii="Arial" w:hAnsi="Arial" w:cs="Arial"/>
          <w:sz w:val="28"/>
          <w:szCs w:val="28"/>
        </w:rPr>
        <w:t xml:space="preserve"> </w:t>
      </w:r>
      <w:r w:rsidR="00BD0985" w:rsidRPr="00F04A09">
        <w:rPr>
          <w:rFonts w:ascii="Arial" w:hAnsi="Arial" w:cs="Arial"/>
          <w:sz w:val="28"/>
          <w:szCs w:val="28"/>
          <w:lang w:val="cy-GB"/>
        </w:rPr>
        <w:t>Drwy ddarparu data ystyrlon a threiddgar, a</w:t>
      </w:r>
      <w:r w:rsidR="00065B17" w:rsidRPr="00F04A09">
        <w:rPr>
          <w:rFonts w:ascii="Arial" w:hAnsi="Arial" w:cs="Arial"/>
          <w:sz w:val="28"/>
          <w:szCs w:val="28"/>
          <w:lang w:val="cy-GB"/>
        </w:rPr>
        <w:t xml:space="preserve"> thrwy gynlluniau enghreifftiol</w:t>
      </w:r>
      <w:r w:rsidR="00BD0985" w:rsidRPr="00F04A09">
        <w:rPr>
          <w:rFonts w:ascii="Arial" w:hAnsi="Arial" w:cs="Arial"/>
          <w:sz w:val="28"/>
          <w:szCs w:val="28"/>
          <w:lang w:val="cy-GB"/>
        </w:rPr>
        <w:t xml:space="preserve"> ar gyfer cyrraedd cynulleidfaoedd newydd a chyflwyno ffyrdd newydd o weithio, byddwn ni’n hwyluso newid.</w:t>
      </w:r>
    </w:p>
    <w:p w14:paraId="2055B381" w14:textId="36F7716F" w:rsidR="00846703" w:rsidRPr="00F04A09" w:rsidRDefault="00846703" w:rsidP="002D7189">
      <w:pPr>
        <w:spacing w:line="360" w:lineRule="auto"/>
        <w:jc w:val="both"/>
        <w:rPr>
          <w:rFonts w:ascii="Arial" w:hAnsi="Arial" w:cs="Arial"/>
          <w:sz w:val="28"/>
          <w:szCs w:val="28"/>
          <w:lang w:val="cy-GB"/>
        </w:rPr>
      </w:pPr>
    </w:p>
    <w:p w14:paraId="4DC7839E" w14:textId="4FCA8A7D" w:rsidR="00846703" w:rsidRPr="00F04A09" w:rsidRDefault="00846703" w:rsidP="002D7189">
      <w:pPr>
        <w:spacing w:line="360" w:lineRule="auto"/>
        <w:jc w:val="both"/>
        <w:rPr>
          <w:rFonts w:ascii="Arial" w:hAnsi="Arial" w:cs="Arial"/>
          <w:sz w:val="28"/>
          <w:szCs w:val="28"/>
          <w:lang w:val="cy-GB"/>
        </w:rPr>
      </w:pPr>
    </w:p>
    <w:p w14:paraId="282FCEA1" w14:textId="75078F1C" w:rsidR="00846703" w:rsidRPr="00F04A09" w:rsidRDefault="00846703" w:rsidP="002D7189">
      <w:pPr>
        <w:spacing w:line="360" w:lineRule="auto"/>
        <w:jc w:val="both"/>
        <w:rPr>
          <w:rFonts w:ascii="Arial" w:hAnsi="Arial" w:cs="Arial"/>
          <w:sz w:val="28"/>
          <w:szCs w:val="28"/>
          <w:lang w:val="cy-GB"/>
        </w:rPr>
      </w:pPr>
    </w:p>
    <w:p w14:paraId="3E0A2513" w14:textId="28C81F8E" w:rsidR="00846703" w:rsidRPr="00F04A09" w:rsidRDefault="00846703" w:rsidP="002D7189">
      <w:pPr>
        <w:spacing w:line="360" w:lineRule="auto"/>
        <w:jc w:val="both"/>
        <w:rPr>
          <w:rFonts w:ascii="Arial" w:hAnsi="Arial" w:cs="Arial"/>
          <w:sz w:val="28"/>
          <w:szCs w:val="28"/>
          <w:lang w:val="cy-GB"/>
        </w:rPr>
      </w:pPr>
    </w:p>
    <w:p w14:paraId="206F64CD" w14:textId="77777777" w:rsidR="00846703" w:rsidRPr="00F04A09" w:rsidRDefault="00846703" w:rsidP="002D7189">
      <w:pPr>
        <w:spacing w:line="360" w:lineRule="auto"/>
        <w:jc w:val="both"/>
        <w:rPr>
          <w:rFonts w:ascii="Arial" w:hAnsi="Arial" w:cs="Arial"/>
          <w:sz w:val="28"/>
          <w:szCs w:val="28"/>
        </w:rPr>
      </w:pPr>
    </w:p>
    <w:p w14:paraId="039CE824" w14:textId="77777777" w:rsidR="00BC05F3" w:rsidRPr="00F04A09" w:rsidRDefault="00BC05F3" w:rsidP="002D7189">
      <w:pPr>
        <w:spacing w:line="360" w:lineRule="auto"/>
        <w:rPr>
          <w:rFonts w:ascii="Arial" w:eastAsiaTheme="majorEastAsia" w:hAnsi="Arial" w:cs="Arial"/>
          <w:sz w:val="28"/>
          <w:szCs w:val="28"/>
          <w:lang w:val="cy-GB"/>
        </w:rPr>
      </w:pPr>
      <w:bookmarkStart w:id="7" w:name="_Toc83284374"/>
      <w:r w:rsidRPr="00F04A09">
        <w:rPr>
          <w:rFonts w:ascii="Arial" w:hAnsi="Arial" w:cs="Arial"/>
          <w:sz w:val="28"/>
          <w:szCs w:val="28"/>
          <w:lang w:val="cy-GB"/>
        </w:rPr>
        <w:br w:type="page"/>
      </w:r>
    </w:p>
    <w:p w14:paraId="7DF2D4DC" w14:textId="20053A5E" w:rsidR="00EC1B54" w:rsidRPr="007A167D" w:rsidRDefault="00BD0985" w:rsidP="002D7189">
      <w:pPr>
        <w:pStyle w:val="Heading1"/>
        <w:spacing w:line="360" w:lineRule="auto"/>
        <w:rPr>
          <w:rFonts w:ascii="Arial" w:hAnsi="Arial" w:cs="Arial"/>
          <w:color w:val="auto"/>
          <w:sz w:val="36"/>
          <w:szCs w:val="36"/>
        </w:rPr>
      </w:pPr>
      <w:r w:rsidRPr="007A167D">
        <w:rPr>
          <w:rFonts w:ascii="Arial" w:hAnsi="Arial" w:cs="Arial"/>
          <w:color w:val="auto"/>
          <w:sz w:val="36"/>
          <w:szCs w:val="36"/>
          <w:lang w:val="cy-GB"/>
        </w:rPr>
        <w:lastRenderedPageBreak/>
        <w:t>Ein Hymrwymiad i’r Gymraeg</w:t>
      </w:r>
      <w:bookmarkEnd w:id="7"/>
    </w:p>
    <w:p w14:paraId="40178B31" w14:textId="59373081" w:rsidR="00A50ED9" w:rsidRPr="00F04A09" w:rsidRDefault="00A50ED9" w:rsidP="002D7189">
      <w:pPr>
        <w:spacing w:line="360" w:lineRule="auto"/>
        <w:jc w:val="both"/>
        <w:rPr>
          <w:rFonts w:ascii="Arial" w:hAnsi="Arial" w:cs="Arial"/>
          <w:sz w:val="28"/>
          <w:szCs w:val="28"/>
          <w:lang w:val="cy-GB"/>
        </w:rPr>
      </w:pPr>
      <w:r w:rsidRPr="00F04A09">
        <w:rPr>
          <w:rFonts w:ascii="Arial" w:hAnsi="Arial" w:cs="Arial"/>
          <w:sz w:val="28"/>
          <w:szCs w:val="28"/>
          <w:lang w:val="cy-GB"/>
        </w:rPr>
        <w:br/>
        <w:t xml:space="preserve">Mae’r Gymraeg yn perthyn i bob un ohonom, pryd bynnag a sut bynnag y down i’w hadnabod. Bydd unrhyw un sy’n ymwneud â Llenyddiaeth Cymru yn elwa o’r Gymraeg - boed yn rhugl, yn gallu defnyddio ambell air ac ymadrodd, neu’n gwbl newydd i’r iaith ac yn chwilfrydig i wybod mwy. Fel pob iaith gyfoes a chreadigol, mae’r Gymraeg yn newid ac yn ymaddasu wrth i genedlaethau newydd ei chofleidio. Ar hyd y blynyddoedd mae amrywiaeth o acenion a thafodieithoedd wedi cyfoethogi ein llên: o Dewi Emrys i Megan Angharad Hunter, o’r </w:t>
      </w:r>
      <w:proofErr w:type="spellStart"/>
      <w:r w:rsidRPr="00F04A09">
        <w:rPr>
          <w:rFonts w:ascii="Arial" w:hAnsi="Arial" w:cs="Arial"/>
          <w:sz w:val="28"/>
          <w:szCs w:val="28"/>
          <w:lang w:val="cy-GB"/>
        </w:rPr>
        <w:t>Wenwyseg</w:t>
      </w:r>
      <w:proofErr w:type="spellEnd"/>
      <w:r w:rsidRPr="00F04A09">
        <w:rPr>
          <w:rFonts w:ascii="Arial" w:hAnsi="Arial" w:cs="Arial"/>
          <w:sz w:val="28"/>
          <w:szCs w:val="28"/>
          <w:lang w:val="cy-GB"/>
        </w:rPr>
        <w:t xml:space="preserve"> i </w:t>
      </w:r>
      <w:proofErr w:type="spellStart"/>
      <w:r w:rsidRPr="00F04A09">
        <w:rPr>
          <w:rFonts w:ascii="Arial" w:hAnsi="Arial" w:cs="Arial"/>
          <w:sz w:val="28"/>
          <w:szCs w:val="28"/>
          <w:lang w:val="cy-GB"/>
        </w:rPr>
        <w:t>Wenglish</w:t>
      </w:r>
      <w:proofErr w:type="spellEnd"/>
      <w:r w:rsidRPr="00F04A09">
        <w:rPr>
          <w:rFonts w:ascii="Arial" w:hAnsi="Arial" w:cs="Arial"/>
          <w:sz w:val="28"/>
          <w:szCs w:val="28"/>
          <w:lang w:val="cy-GB"/>
        </w:rPr>
        <w:t xml:space="preserve">, mae geiriau a chyweiriau’r Gymraeg yn canu yn ein clustiau ac yn chwyrlïo yn ein dychymyg. </w:t>
      </w:r>
    </w:p>
    <w:p w14:paraId="0BA7D453" w14:textId="77777777" w:rsidR="00A50ED9" w:rsidRPr="00F04A09" w:rsidRDefault="00A50ED9" w:rsidP="002D7189">
      <w:pPr>
        <w:spacing w:line="360" w:lineRule="auto"/>
        <w:jc w:val="both"/>
        <w:rPr>
          <w:rFonts w:ascii="Arial" w:hAnsi="Arial" w:cs="Arial"/>
          <w:sz w:val="28"/>
          <w:szCs w:val="28"/>
          <w:lang w:val="cy-GB"/>
        </w:rPr>
      </w:pPr>
    </w:p>
    <w:p w14:paraId="6243ACE4" w14:textId="4089211C" w:rsidR="00A50ED9" w:rsidRPr="00F04A09" w:rsidRDefault="00A50ED9" w:rsidP="002D7189">
      <w:pPr>
        <w:spacing w:line="360" w:lineRule="auto"/>
        <w:jc w:val="both"/>
        <w:rPr>
          <w:rFonts w:ascii="Arial" w:hAnsi="Arial" w:cs="Arial"/>
          <w:sz w:val="28"/>
          <w:szCs w:val="28"/>
          <w:lang w:val="cy-GB"/>
        </w:rPr>
      </w:pPr>
      <w:r w:rsidRPr="00F04A09">
        <w:rPr>
          <w:rFonts w:ascii="Arial" w:hAnsi="Arial" w:cs="Arial"/>
          <w:sz w:val="28"/>
          <w:szCs w:val="28"/>
          <w:lang w:val="cy-GB"/>
        </w:rPr>
        <w:t xml:space="preserve">Rhan gwbl ganolog o’n cenhadaeth ni yw creu Cymru lle mae’r Gymraeg yn ffynnu a’n llenyddiaeth yn cynrychioli ein lleisiau amrywiol. Er mwyn gwireddu hyn byddwn yn cydweithio â phartneriaid i fynd i’r afael â diffyg cynrychiolaeth yn y sector llenyddol, byddwn yn ysbrydoli unigolion i weithredu i atal yr argyfwng hinsawdd, a byddwn yn cefnogi llesiant unigolion a chymunedau. Gwnawn hyn oll drwy brism yr iaith Gymraeg.  </w:t>
      </w:r>
    </w:p>
    <w:p w14:paraId="67C80869" w14:textId="77777777" w:rsidR="00A50ED9" w:rsidRPr="00F04A09" w:rsidRDefault="00A50ED9" w:rsidP="002D7189">
      <w:pPr>
        <w:spacing w:line="360" w:lineRule="auto"/>
        <w:jc w:val="both"/>
        <w:rPr>
          <w:rFonts w:ascii="Arial" w:hAnsi="Arial" w:cs="Arial"/>
          <w:sz w:val="28"/>
          <w:szCs w:val="28"/>
          <w:lang w:val="cy-GB"/>
        </w:rPr>
      </w:pPr>
    </w:p>
    <w:p w14:paraId="594C9BB7" w14:textId="6671313D" w:rsidR="00A50ED9" w:rsidRPr="00F04A09" w:rsidRDefault="00A50ED9" w:rsidP="002D7189">
      <w:pPr>
        <w:spacing w:line="360" w:lineRule="auto"/>
        <w:jc w:val="both"/>
        <w:rPr>
          <w:rFonts w:ascii="Arial" w:hAnsi="Arial" w:cs="Arial"/>
          <w:sz w:val="28"/>
          <w:szCs w:val="28"/>
          <w:lang w:val="cy-GB"/>
        </w:rPr>
      </w:pPr>
      <w:r w:rsidRPr="00F04A09">
        <w:rPr>
          <w:rFonts w:ascii="Arial" w:hAnsi="Arial" w:cs="Arial"/>
          <w:sz w:val="28"/>
          <w:szCs w:val="28"/>
          <w:lang w:val="cy-GB"/>
        </w:rPr>
        <w:t xml:space="preserve">Mae ein </w:t>
      </w:r>
      <w:r w:rsidRPr="00F04A09">
        <w:rPr>
          <w:rFonts w:ascii="Arial" w:hAnsi="Arial" w:cs="Arial"/>
          <w:b/>
          <w:bCs/>
          <w:sz w:val="28"/>
          <w:szCs w:val="28"/>
          <w:lang w:val="cy-GB"/>
        </w:rPr>
        <w:t>Cynllun Datblygu’r Iaith Gymraeg</w:t>
      </w:r>
      <w:r w:rsidR="00BA1CC6" w:rsidRPr="00F04A09">
        <w:rPr>
          <w:rFonts w:ascii="Arial" w:hAnsi="Arial" w:cs="Arial"/>
          <w:b/>
          <w:bCs/>
          <w:sz w:val="28"/>
          <w:szCs w:val="28"/>
          <w:lang w:val="cy-GB"/>
        </w:rPr>
        <w:t xml:space="preserve"> </w:t>
      </w:r>
      <w:r w:rsidRPr="00F04A09">
        <w:rPr>
          <w:rFonts w:ascii="Arial" w:hAnsi="Arial" w:cs="Arial"/>
          <w:sz w:val="28"/>
          <w:szCs w:val="28"/>
          <w:lang w:val="cy-GB"/>
        </w:rPr>
        <w:t>yn adnodd pwysig sy’n dyst i’n hymrwymiad i’r iaith Gymraeg. Mae’n adnabod meysydd lle gallwn wella, yn ogystal ag adnabod arfer da y gellid ei rannu ag eraill. Nid elfen ddidoledig, ar wahân ar ein gwaith ni yw’r Gymraeg</w:t>
      </w:r>
      <w:r w:rsidR="00EE5AE7" w:rsidRPr="00F04A09">
        <w:rPr>
          <w:rFonts w:ascii="Arial" w:hAnsi="Arial" w:cs="Arial"/>
          <w:sz w:val="28"/>
          <w:szCs w:val="28"/>
          <w:lang w:val="cy-GB"/>
        </w:rPr>
        <w:t>.</w:t>
      </w:r>
      <w:r w:rsidRPr="00F04A09">
        <w:rPr>
          <w:rFonts w:ascii="Arial" w:hAnsi="Arial" w:cs="Arial"/>
          <w:sz w:val="28"/>
          <w:szCs w:val="28"/>
          <w:lang w:val="cy-GB"/>
        </w:rPr>
        <w:t xml:space="preserve"> </w:t>
      </w:r>
      <w:r w:rsidR="00EE5AE7" w:rsidRPr="00F04A09">
        <w:rPr>
          <w:rFonts w:ascii="Arial" w:hAnsi="Arial" w:cs="Arial"/>
          <w:sz w:val="28"/>
          <w:szCs w:val="28"/>
          <w:lang w:val="cy-GB"/>
        </w:rPr>
        <w:t xml:space="preserve">Yn hytrach mae’n </w:t>
      </w:r>
      <w:r w:rsidRPr="00F04A09">
        <w:rPr>
          <w:rFonts w:ascii="Arial" w:hAnsi="Arial" w:cs="Arial"/>
          <w:sz w:val="28"/>
          <w:szCs w:val="28"/>
          <w:lang w:val="cy-GB"/>
        </w:rPr>
        <w:t>sail ein holl weithgaredd a’n blaenoriaethau, a cherrynt sy’n llywio ein gwerthoedd. Bydd y Gymraeg yn sylfaen gadarn wrth inni fynd i’r afael â’n saith gôl (t</w:t>
      </w:r>
      <w:r w:rsidR="00975B5E" w:rsidRPr="00F04A09">
        <w:rPr>
          <w:rFonts w:ascii="Arial" w:hAnsi="Arial" w:cs="Arial"/>
          <w:sz w:val="28"/>
          <w:szCs w:val="28"/>
          <w:lang w:val="cy-GB"/>
        </w:rPr>
        <w:t>.</w:t>
      </w:r>
      <w:r w:rsidRPr="00F04A09">
        <w:rPr>
          <w:rFonts w:ascii="Arial" w:hAnsi="Arial" w:cs="Arial"/>
          <w:sz w:val="28"/>
          <w:szCs w:val="28"/>
          <w:lang w:val="cy-GB"/>
        </w:rPr>
        <w:t xml:space="preserve"> </w:t>
      </w:r>
      <w:r w:rsidR="00975B5E" w:rsidRPr="00F04A09">
        <w:rPr>
          <w:rFonts w:ascii="Arial" w:hAnsi="Arial" w:cs="Arial"/>
          <w:sz w:val="28"/>
          <w:szCs w:val="28"/>
          <w:lang w:val="cy-GB"/>
        </w:rPr>
        <w:t>6</w:t>
      </w:r>
      <w:r w:rsidRPr="00F04A09">
        <w:rPr>
          <w:rFonts w:ascii="Arial" w:hAnsi="Arial" w:cs="Arial"/>
          <w:sz w:val="28"/>
          <w:szCs w:val="28"/>
          <w:lang w:val="cy-GB"/>
        </w:rPr>
        <w:t>), ac wrth ymgyrraedd at Gymru sy’n fwy cyfartal, sy’n iachach, ac sy’n fwy cydnerth. Yn ein tro, byddwn yn cyfrannu at ddiwylliant Cymraeg a Chymreig bywiog sy’n ymfalchïo yn yr iaith ac yn ei rhannu â’r byd. Mae iaith a thir Cymru yn gyfrodedd tynn â’i gilydd ac, yn yr un modd, mae’r Gymraeg yn llinyn arian yng ngweledigaeth Llenyddiaeth Cymru o Gymru sy’n grymuso, yn gwella, ac yn cyfoethogi bywydau drwy lenyddiaeth.</w:t>
      </w:r>
    </w:p>
    <w:p w14:paraId="5737B3A6" w14:textId="67271267" w:rsidR="00846703" w:rsidRPr="007A167D" w:rsidRDefault="007A167D" w:rsidP="002D7189">
      <w:pPr>
        <w:pStyle w:val="Heading1"/>
        <w:spacing w:line="360" w:lineRule="auto"/>
        <w:rPr>
          <w:rFonts w:ascii="Arial" w:hAnsi="Arial" w:cs="Arial"/>
          <w:color w:val="auto"/>
          <w:sz w:val="36"/>
          <w:szCs w:val="36"/>
        </w:rPr>
      </w:pPr>
      <w:r>
        <w:rPr>
          <w:rFonts w:ascii="Arial" w:hAnsi="Arial" w:cs="Arial"/>
          <w:color w:val="auto"/>
          <w:sz w:val="36"/>
          <w:szCs w:val="36"/>
        </w:rPr>
        <w:br/>
      </w:r>
      <w:proofErr w:type="spellStart"/>
      <w:r w:rsidR="7D2E742F" w:rsidRPr="007A167D">
        <w:rPr>
          <w:rFonts w:ascii="Arial" w:hAnsi="Arial" w:cs="Arial"/>
          <w:color w:val="auto"/>
          <w:sz w:val="36"/>
          <w:szCs w:val="36"/>
        </w:rPr>
        <w:t>Llenyddiaeth</w:t>
      </w:r>
      <w:proofErr w:type="spellEnd"/>
      <w:r w:rsidR="7D2E742F" w:rsidRPr="007A167D">
        <w:rPr>
          <w:rFonts w:ascii="Arial" w:hAnsi="Arial" w:cs="Arial"/>
          <w:color w:val="auto"/>
          <w:sz w:val="36"/>
          <w:szCs w:val="36"/>
        </w:rPr>
        <w:t xml:space="preserve"> Cymru </w:t>
      </w:r>
      <w:proofErr w:type="spellStart"/>
      <w:r w:rsidR="7D2E742F" w:rsidRPr="007A167D">
        <w:rPr>
          <w:rFonts w:ascii="Arial" w:hAnsi="Arial" w:cs="Arial"/>
          <w:color w:val="auto"/>
          <w:sz w:val="36"/>
          <w:szCs w:val="36"/>
        </w:rPr>
        <w:t>a’r</w:t>
      </w:r>
      <w:proofErr w:type="spellEnd"/>
      <w:r w:rsidR="7D2E742F" w:rsidRPr="007A167D">
        <w:rPr>
          <w:rFonts w:ascii="Arial" w:hAnsi="Arial" w:cs="Arial"/>
          <w:color w:val="auto"/>
          <w:sz w:val="36"/>
          <w:szCs w:val="36"/>
        </w:rPr>
        <w:t xml:space="preserve"> </w:t>
      </w:r>
      <w:proofErr w:type="spellStart"/>
      <w:r w:rsidR="7D2E742F" w:rsidRPr="007A167D">
        <w:rPr>
          <w:rFonts w:ascii="Arial" w:hAnsi="Arial" w:cs="Arial"/>
          <w:color w:val="auto"/>
          <w:sz w:val="36"/>
          <w:szCs w:val="36"/>
        </w:rPr>
        <w:t>Byd</w:t>
      </w:r>
      <w:proofErr w:type="spellEnd"/>
    </w:p>
    <w:p w14:paraId="71F07FF2" w14:textId="77777777" w:rsidR="00331D0A" w:rsidRPr="00F04A09" w:rsidRDefault="00331D0A" w:rsidP="002D7189">
      <w:pPr>
        <w:spacing w:line="360" w:lineRule="auto"/>
        <w:rPr>
          <w:rFonts w:ascii="Arial" w:hAnsi="Arial" w:cs="Arial"/>
          <w:sz w:val="28"/>
          <w:szCs w:val="28"/>
        </w:rPr>
      </w:pPr>
    </w:p>
    <w:p w14:paraId="63F17235" w14:textId="2202CCBB" w:rsidR="003922C1" w:rsidRPr="00F04A09" w:rsidRDefault="00331D0A" w:rsidP="002D7189">
      <w:pPr>
        <w:spacing w:line="360" w:lineRule="auto"/>
        <w:jc w:val="both"/>
        <w:rPr>
          <w:rFonts w:ascii="Arial" w:hAnsi="Arial" w:cs="Arial"/>
          <w:sz w:val="28"/>
          <w:szCs w:val="28"/>
          <w:lang w:val="cy-GB"/>
        </w:rPr>
      </w:pPr>
      <w:r w:rsidRPr="00F04A09">
        <w:rPr>
          <w:rFonts w:ascii="Arial" w:hAnsi="Arial" w:cs="Arial"/>
          <w:sz w:val="28"/>
          <w:szCs w:val="28"/>
          <w:lang w:val="cy-GB"/>
        </w:rPr>
        <w:t xml:space="preserve">Mae Llenyddiaeth Cymru yn sefydliad sy’n edrych tua’r gorwelion, ac rydym am ddathlu llenyddiaeth, diwylliant, a ieithoedd Cymru gyda’r byd. Rydym hefyd yn awyddus i rannu ymarfer da a dysgu gan sefydliadau eraill sy’n rhannu ein gwerthoedd a sydd yn darparu gweithgaredd arloesol ym maes datblygu llenyddiaeth. Dros y blynyddoedd nesaf byddwn yn cryfhau ein perthynas gyda’r cyrff llenyddol strategol yn y pedwar gwald, sef yr Alban, Gogledd Iwerddon, Lloegr, a Chymru, gan gefnogi ein cydweithwyr ar draws y sector a meithrin rhagor o </w:t>
      </w:r>
      <w:r w:rsidR="00F908C5" w:rsidRPr="00F04A09">
        <w:rPr>
          <w:rFonts w:ascii="Arial" w:hAnsi="Arial" w:cs="Arial"/>
          <w:sz w:val="28"/>
          <w:szCs w:val="28"/>
          <w:lang w:val="cy-GB"/>
        </w:rPr>
        <w:t>gyfleoedd</w:t>
      </w:r>
      <w:r w:rsidRPr="00F04A09">
        <w:rPr>
          <w:rFonts w:ascii="Arial" w:hAnsi="Arial" w:cs="Arial"/>
          <w:sz w:val="28"/>
          <w:szCs w:val="28"/>
          <w:lang w:val="cy-GB"/>
        </w:rPr>
        <w:t xml:space="preserve"> i roi llwyfan i’n hawduron.</w:t>
      </w:r>
    </w:p>
    <w:p w14:paraId="1FFCE6BA" w14:textId="77777777" w:rsidR="003922C1" w:rsidRPr="00F04A09" w:rsidRDefault="003922C1" w:rsidP="002D7189">
      <w:pPr>
        <w:spacing w:line="360" w:lineRule="auto"/>
        <w:jc w:val="both"/>
        <w:rPr>
          <w:rFonts w:ascii="Arial" w:hAnsi="Arial" w:cs="Arial"/>
          <w:sz w:val="28"/>
          <w:szCs w:val="28"/>
          <w:lang w:val="cy-GB"/>
        </w:rPr>
      </w:pPr>
    </w:p>
    <w:p w14:paraId="390EB110" w14:textId="1056E980" w:rsidR="00846703" w:rsidRPr="00F04A09" w:rsidRDefault="00331D0A" w:rsidP="002D7189">
      <w:pPr>
        <w:spacing w:line="360" w:lineRule="auto"/>
        <w:jc w:val="both"/>
        <w:rPr>
          <w:rFonts w:ascii="Arial" w:hAnsi="Arial" w:cs="Arial"/>
          <w:sz w:val="28"/>
          <w:szCs w:val="28"/>
          <w:lang w:val="cy-GB"/>
        </w:rPr>
      </w:pPr>
      <w:r w:rsidRPr="00F04A09">
        <w:rPr>
          <w:rFonts w:ascii="Arial" w:hAnsi="Arial" w:cs="Arial"/>
          <w:sz w:val="28"/>
          <w:szCs w:val="28"/>
          <w:lang w:val="cy-GB"/>
        </w:rPr>
        <w:t>Gan weithio gyda Celfyddydau Cymru Dramor, Llywodraeth Cymru, a’n chwaer sefydliadau yn yr Alban, Gogledd Iwerddon, ac Iwerddon, byddwn yn parhau i amlygu a dathlu barddoniaeth a</w:t>
      </w:r>
      <w:r w:rsidR="00EE5AE7" w:rsidRPr="00F04A09">
        <w:rPr>
          <w:rFonts w:ascii="Arial" w:hAnsi="Arial" w:cs="Arial"/>
          <w:sz w:val="28"/>
          <w:szCs w:val="28"/>
          <w:lang w:val="cy-GB"/>
        </w:rPr>
        <w:t xml:space="preserve">c amryfal ffurfiau </w:t>
      </w:r>
      <w:r w:rsidRPr="00F04A09">
        <w:rPr>
          <w:rFonts w:ascii="Arial" w:hAnsi="Arial" w:cs="Arial"/>
          <w:sz w:val="28"/>
          <w:szCs w:val="28"/>
          <w:lang w:val="cy-GB"/>
        </w:rPr>
        <w:t xml:space="preserve">llenyddiaeth yn ein holl ieithoedd – gyda Cymru a’r Gymraeg yn arwain y ffordd – fel rhan o </w:t>
      </w:r>
      <w:hyperlink r:id="rId13" w:history="1">
        <w:r w:rsidRPr="00F04A09">
          <w:rPr>
            <w:rStyle w:val="Hyperlink"/>
            <w:rFonts w:ascii="Arial" w:hAnsi="Arial" w:cs="Arial"/>
            <w:color w:val="auto"/>
            <w:sz w:val="28"/>
            <w:szCs w:val="28"/>
            <w:lang w:val="cy-GB"/>
          </w:rPr>
          <w:t>Ddegawd Ieithoedd Cynhenid UNESCO 2022-2032</w:t>
        </w:r>
      </w:hyperlink>
      <w:r w:rsidRPr="00F04A09">
        <w:rPr>
          <w:rFonts w:ascii="Arial" w:hAnsi="Arial" w:cs="Arial"/>
          <w:sz w:val="28"/>
          <w:szCs w:val="28"/>
          <w:lang w:val="cy-GB"/>
        </w:rPr>
        <w:t xml:space="preserve"> sy’n canolbwyntio ar hawliau dynol siaradwyr ieithoedd cynhenid.</w:t>
      </w:r>
    </w:p>
    <w:p w14:paraId="6BD3D188" w14:textId="527D4E7B" w:rsidR="002E13CC" w:rsidRPr="00F04A09" w:rsidRDefault="001878ED" w:rsidP="002D7189">
      <w:pPr>
        <w:pStyle w:val="Heading1"/>
        <w:spacing w:line="360" w:lineRule="auto"/>
        <w:rPr>
          <w:rFonts w:ascii="Arial" w:hAnsi="Arial" w:cs="Arial"/>
          <w:color w:val="auto"/>
          <w:sz w:val="28"/>
          <w:szCs w:val="28"/>
        </w:rPr>
      </w:pPr>
      <w:r w:rsidRPr="00F04A09">
        <w:rPr>
          <w:rFonts w:ascii="Arial" w:hAnsi="Arial" w:cs="Arial"/>
          <w:color w:val="auto"/>
          <w:sz w:val="28"/>
          <w:szCs w:val="28"/>
        </w:rPr>
        <w:br w:type="page"/>
      </w:r>
    </w:p>
    <w:p w14:paraId="3433D61E" w14:textId="43275840" w:rsidR="003B7009" w:rsidRPr="00A25A7F" w:rsidRDefault="00BD0985" w:rsidP="002D7189">
      <w:pPr>
        <w:pStyle w:val="Heading1"/>
        <w:spacing w:line="360" w:lineRule="auto"/>
        <w:rPr>
          <w:rFonts w:ascii="Arial" w:hAnsi="Arial" w:cs="Arial"/>
          <w:color w:val="auto"/>
          <w:sz w:val="36"/>
          <w:szCs w:val="36"/>
        </w:rPr>
      </w:pPr>
      <w:bookmarkStart w:id="8" w:name="_Toc83284375"/>
      <w:r w:rsidRPr="00A25A7F">
        <w:rPr>
          <w:rFonts w:ascii="Arial" w:hAnsi="Arial" w:cs="Arial"/>
          <w:color w:val="auto"/>
          <w:sz w:val="36"/>
          <w:szCs w:val="36"/>
          <w:lang w:val="cy-GB"/>
        </w:rPr>
        <w:lastRenderedPageBreak/>
        <w:t xml:space="preserve">Ein </w:t>
      </w:r>
      <w:bookmarkEnd w:id="8"/>
      <w:r w:rsidR="00E6377E" w:rsidRPr="00A25A7F">
        <w:rPr>
          <w:rFonts w:ascii="Arial" w:hAnsi="Arial" w:cs="Arial"/>
          <w:color w:val="auto"/>
          <w:sz w:val="36"/>
          <w:szCs w:val="36"/>
          <w:lang w:val="cy-GB"/>
        </w:rPr>
        <w:t>Blaenoriaethau</w:t>
      </w:r>
    </w:p>
    <w:p w14:paraId="78716E07" w14:textId="27146CD6" w:rsidR="00617E65" w:rsidRPr="00F04A09" w:rsidRDefault="00617E65" w:rsidP="002D7189">
      <w:pPr>
        <w:spacing w:line="360" w:lineRule="auto"/>
        <w:rPr>
          <w:rFonts w:ascii="Arial" w:hAnsi="Arial" w:cs="Arial"/>
          <w:sz w:val="28"/>
          <w:szCs w:val="28"/>
        </w:rPr>
      </w:pPr>
    </w:p>
    <w:p w14:paraId="28048AEA" w14:textId="58BCE5F5" w:rsidR="000433AB" w:rsidRPr="00F04A09" w:rsidRDefault="00BD0985" w:rsidP="00A25A7F">
      <w:pPr>
        <w:pStyle w:val="Heading2"/>
        <w:spacing w:line="360" w:lineRule="auto"/>
        <w:ind w:left="720"/>
        <w:rPr>
          <w:rFonts w:ascii="Arial" w:hAnsi="Arial" w:cs="Arial"/>
          <w:color w:val="auto"/>
          <w:sz w:val="28"/>
          <w:szCs w:val="28"/>
        </w:rPr>
      </w:pPr>
      <w:bookmarkStart w:id="9" w:name="_Toc83284376"/>
      <w:r w:rsidRPr="00F04A09">
        <w:rPr>
          <w:rFonts w:ascii="Arial" w:hAnsi="Arial" w:cs="Arial"/>
          <w:color w:val="auto"/>
          <w:sz w:val="28"/>
          <w:szCs w:val="28"/>
          <w:lang w:val="cy-GB"/>
        </w:rPr>
        <w:t>Cynrychiolaeth a Chydraddoldeb</w:t>
      </w:r>
      <w:bookmarkEnd w:id="9"/>
      <w:r w:rsidR="00A25A7F">
        <w:rPr>
          <w:rFonts w:ascii="Arial" w:hAnsi="Arial" w:cs="Arial"/>
          <w:color w:val="auto"/>
          <w:sz w:val="28"/>
          <w:szCs w:val="28"/>
          <w:lang w:val="cy-GB"/>
        </w:rPr>
        <w:t>: Cymru Fwy Cyfartal</w:t>
      </w:r>
    </w:p>
    <w:p w14:paraId="1192238F" w14:textId="61CEDAA4" w:rsidR="000433AB" w:rsidRPr="00F04A09" w:rsidRDefault="000433AB" w:rsidP="00A25A7F">
      <w:pPr>
        <w:spacing w:line="360" w:lineRule="auto"/>
        <w:ind w:left="720"/>
        <w:jc w:val="both"/>
        <w:rPr>
          <w:rFonts w:ascii="Arial" w:hAnsi="Arial" w:cs="Arial"/>
          <w:b/>
          <w:bCs/>
          <w:i/>
          <w:iCs/>
          <w:sz w:val="28"/>
          <w:szCs w:val="28"/>
        </w:rPr>
      </w:pPr>
    </w:p>
    <w:p w14:paraId="30149C23" w14:textId="337A2147" w:rsidR="00B156D2" w:rsidRPr="00F04A09" w:rsidRDefault="00A25A7F" w:rsidP="00A25A7F">
      <w:pPr>
        <w:spacing w:line="360" w:lineRule="auto"/>
        <w:ind w:left="720"/>
        <w:jc w:val="both"/>
        <w:rPr>
          <w:rFonts w:ascii="Arial" w:hAnsi="Arial" w:cs="Arial"/>
          <w:sz w:val="28"/>
          <w:szCs w:val="28"/>
          <w:lang w:val="cy-GB"/>
        </w:rPr>
      </w:pPr>
      <w:r w:rsidRPr="00F04A09">
        <w:rPr>
          <w:rFonts w:ascii="Arial" w:hAnsi="Arial" w:cs="Arial"/>
          <w:sz w:val="28"/>
          <w:szCs w:val="28"/>
          <w:lang w:val="cy-GB"/>
        </w:rPr>
        <w:t>Datblygu sector sy’n cefnogi mynediad teg i bawb drwy fynd i’r afael ag anghydraddoldebau hanesyddol a strwythurol a rhoi llwyfan i leisiau amrywiol</w:t>
      </w:r>
    </w:p>
    <w:p w14:paraId="49A06848" w14:textId="77777777" w:rsidR="00B156D2" w:rsidRPr="00F04A09" w:rsidRDefault="00B156D2" w:rsidP="002D7189">
      <w:pPr>
        <w:spacing w:line="360" w:lineRule="auto"/>
        <w:jc w:val="both"/>
        <w:rPr>
          <w:rFonts w:ascii="Arial" w:hAnsi="Arial" w:cs="Arial"/>
          <w:sz w:val="28"/>
          <w:szCs w:val="28"/>
          <w:lang w:val="cy-GB"/>
        </w:rPr>
      </w:pPr>
    </w:p>
    <w:p w14:paraId="4B1EEB81" w14:textId="77777777" w:rsidR="00B156D2" w:rsidRPr="00F04A09" w:rsidRDefault="00B156D2" w:rsidP="002D7189">
      <w:pPr>
        <w:spacing w:line="360" w:lineRule="auto"/>
        <w:jc w:val="both"/>
        <w:rPr>
          <w:rFonts w:ascii="Arial" w:hAnsi="Arial" w:cs="Arial"/>
          <w:sz w:val="28"/>
          <w:szCs w:val="28"/>
          <w:lang w:val="cy-GB"/>
        </w:rPr>
      </w:pPr>
    </w:p>
    <w:p w14:paraId="532B595B" w14:textId="5FF1F34A" w:rsidR="000433AB" w:rsidRPr="00F04A09" w:rsidRDefault="00BD0985" w:rsidP="002D7189">
      <w:pPr>
        <w:spacing w:line="360" w:lineRule="auto"/>
        <w:jc w:val="both"/>
        <w:rPr>
          <w:rFonts w:ascii="Arial" w:hAnsi="Arial" w:cs="Arial"/>
          <w:sz w:val="28"/>
          <w:szCs w:val="28"/>
        </w:rPr>
      </w:pPr>
      <w:r w:rsidRPr="00F04A09">
        <w:rPr>
          <w:rFonts w:ascii="Arial" w:hAnsi="Arial" w:cs="Arial"/>
          <w:sz w:val="28"/>
          <w:szCs w:val="28"/>
          <w:lang w:val="cy-GB"/>
        </w:rPr>
        <w:t xml:space="preserve">Ein prif nod yw cynrychioli </w:t>
      </w:r>
      <w:r w:rsidR="00A85E4C" w:rsidRPr="00F04A09">
        <w:rPr>
          <w:rFonts w:ascii="Arial" w:hAnsi="Arial" w:cs="Arial"/>
          <w:sz w:val="28"/>
          <w:szCs w:val="28"/>
          <w:lang w:val="cy-GB"/>
        </w:rPr>
        <w:t>amrywiaeth Cymru yn well yn ei llenyddiaeth.</w:t>
      </w:r>
      <w:r w:rsidR="000433AB" w:rsidRPr="00F04A09">
        <w:rPr>
          <w:rFonts w:ascii="Arial" w:hAnsi="Arial" w:cs="Arial"/>
          <w:sz w:val="28"/>
          <w:szCs w:val="28"/>
        </w:rPr>
        <w:t xml:space="preserve"> </w:t>
      </w:r>
      <w:r w:rsidR="00A85E4C" w:rsidRPr="00F04A09">
        <w:rPr>
          <w:rFonts w:ascii="Arial" w:hAnsi="Arial" w:cs="Arial"/>
          <w:sz w:val="28"/>
          <w:szCs w:val="28"/>
          <w:lang w:val="cy-GB"/>
        </w:rPr>
        <w:t xml:space="preserve">Byddwn ni’n parhau i roi pwyslais </w:t>
      </w:r>
      <w:r w:rsidR="3EE41C8E" w:rsidRPr="00F04A09">
        <w:rPr>
          <w:rFonts w:ascii="Arial" w:hAnsi="Arial" w:cs="Arial"/>
          <w:sz w:val="28"/>
          <w:szCs w:val="28"/>
          <w:lang w:val="cy-GB"/>
        </w:rPr>
        <w:t xml:space="preserve">yn ei gwaith </w:t>
      </w:r>
      <w:r w:rsidR="00A85E4C" w:rsidRPr="00F04A09">
        <w:rPr>
          <w:rFonts w:ascii="Arial" w:hAnsi="Arial" w:cs="Arial"/>
          <w:sz w:val="28"/>
          <w:szCs w:val="28"/>
          <w:lang w:val="cy-GB"/>
        </w:rPr>
        <w:t>ar bobl sy’n cael eu tangynrychioli ac sydd wedi wynebu hiliaeth, abledd</w:t>
      </w:r>
      <w:r w:rsidR="006E05BC" w:rsidRPr="00F04A09">
        <w:rPr>
          <w:rFonts w:ascii="Arial" w:hAnsi="Arial" w:cs="Arial"/>
          <w:sz w:val="28"/>
          <w:szCs w:val="28"/>
          <w:lang w:val="cy-GB"/>
        </w:rPr>
        <w:t xml:space="preserve"> (sef dangos ffafriaeth tuag at unigolion heb anableddau)</w:t>
      </w:r>
      <w:r w:rsidR="00A85E4C" w:rsidRPr="00F04A09">
        <w:rPr>
          <w:rFonts w:ascii="Arial" w:hAnsi="Arial" w:cs="Arial"/>
          <w:sz w:val="28"/>
          <w:szCs w:val="28"/>
          <w:lang w:val="cy-GB"/>
        </w:rPr>
        <w:t>, gwahaniaethu ac anghydraddoldebau hanesyddol a strwythurol.</w:t>
      </w:r>
      <w:r w:rsidR="000433AB" w:rsidRPr="00F04A09">
        <w:rPr>
          <w:rFonts w:ascii="Arial" w:hAnsi="Arial" w:cs="Arial"/>
          <w:sz w:val="28"/>
          <w:szCs w:val="28"/>
        </w:rPr>
        <w:t xml:space="preserve"> </w:t>
      </w:r>
    </w:p>
    <w:p w14:paraId="410FEC0C" w14:textId="77777777" w:rsidR="000433AB" w:rsidRPr="00F04A09" w:rsidRDefault="000433AB" w:rsidP="002D7189">
      <w:pPr>
        <w:spacing w:line="360" w:lineRule="auto"/>
        <w:jc w:val="both"/>
        <w:rPr>
          <w:rFonts w:ascii="Arial" w:hAnsi="Arial" w:cs="Arial"/>
          <w:sz w:val="28"/>
          <w:szCs w:val="28"/>
        </w:rPr>
      </w:pPr>
    </w:p>
    <w:p w14:paraId="1ADF6918" w14:textId="26B650CE" w:rsidR="000433AB" w:rsidRPr="00F04A09" w:rsidRDefault="00EE5AE7" w:rsidP="002D7189">
      <w:pPr>
        <w:spacing w:line="360" w:lineRule="auto"/>
        <w:jc w:val="both"/>
        <w:rPr>
          <w:rFonts w:ascii="Arial" w:hAnsi="Arial" w:cs="Arial"/>
          <w:sz w:val="28"/>
          <w:szCs w:val="28"/>
        </w:rPr>
      </w:pPr>
      <w:r w:rsidRPr="00F04A09">
        <w:rPr>
          <w:rFonts w:ascii="Arial" w:hAnsi="Arial" w:cs="Arial"/>
          <w:sz w:val="28"/>
          <w:szCs w:val="28"/>
          <w:lang w:val="cy-GB"/>
        </w:rPr>
        <w:t>Ar gyfer yr unigolion a’r cymunedau hyn, b</w:t>
      </w:r>
      <w:r w:rsidR="00A85E4C" w:rsidRPr="00F04A09">
        <w:rPr>
          <w:rFonts w:ascii="Arial" w:hAnsi="Arial" w:cs="Arial"/>
          <w:sz w:val="28"/>
          <w:szCs w:val="28"/>
          <w:lang w:val="cy-GB"/>
        </w:rPr>
        <w:t xml:space="preserve">yddwn ni’n cynyddu ymhellach nifer y cyfleoedd sydd ar gael </w:t>
      </w:r>
      <w:r w:rsidRPr="00F04A09">
        <w:rPr>
          <w:rFonts w:ascii="Arial" w:hAnsi="Arial" w:cs="Arial"/>
          <w:sz w:val="28"/>
          <w:szCs w:val="28"/>
          <w:lang w:val="cy-GB"/>
        </w:rPr>
        <w:t xml:space="preserve">i ddatblygu’n greadigol ac yn broffesiynol, </w:t>
      </w:r>
      <w:r w:rsidR="00A85E4C" w:rsidRPr="00F04A09">
        <w:rPr>
          <w:rFonts w:ascii="Arial" w:hAnsi="Arial" w:cs="Arial"/>
          <w:sz w:val="28"/>
          <w:szCs w:val="28"/>
          <w:lang w:val="cy-GB"/>
        </w:rPr>
        <w:t>ac yn chwilio</w:t>
      </w:r>
      <w:r w:rsidR="3E233F8A" w:rsidRPr="00F04A09">
        <w:rPr>
          <w:rFonts w:ascii="Arial" w:hAnsi="Arial" w:cs="Arial"/>
          <w:sz w:val="28"/>
          <w:szCs w:val="28"/>
          <w:lang w:val="cy-GB"/>
        </w:rPr>
        <w:t xml:space="preserve"> am</w:t>
      </w:r>
      <w:r w:rsidR="6B19C797" w:rsidRPr="00F04A09">
        <w:rPr>
          <w:rFonts w:ascii="Arial" w:hAnsi="Arial" w:cs="Arial"/>
          <w:sz w:val="28"/>
          <w:szCs w:val="28"/>
          <w:lang w:val="cy-GB"/>
        </w:rPr>
        <w:t xml:space="preserve"> leisiau talentog </w:t>
      </w:r>
      <w:r w:rsidRPr="00F04A09">
        <w:rPr>
          <w:rFonts w:ascii="Arial" w:hAnsi="Arial" w:cs="Arial"/>
          <w:sz w:val="28"/>
          <w:szCs w:val="28"/>
          <w:lang w:val="cy-GB"/>
        </w:rPr>
        <w:t xml:space="preserve">newydd </w:t>
      </w:r>
      <w:r w:rsidR="6B19C797" w:rsidRPr="00F04A09">
        <w:rPr>
          <w:rFonts w:ascii="Arial" w:hAnsi="Arial" w:cs="Arial"/>
          <w:sz w:val="28"/>
          <w:szCs w:val="28"/>
          <w:lang w:val="cy-GB"/>
        </w:rPr>
        <w:t>er mwyn r</w:t>
      </w:r>
      <w:r w:rsidR="006E05BC" w:rsidRPr="00F04A09">
        <w:rPr>
          <w:rFonts w:ascii="Arial" w:hAnsi="Arial" w:cs="Arial"/>
          <w:sz w:val="28"/>
          <w:szCs w:val="28"/>
          <w:lang w:val="cy-GB"/>
        </w:rPr>
        <w:t xml:space="preserve">hoi llwyfan </w:t>
      </w:r>
      <w:r w:rsidR="3111639D" w:rsidRPr="00F04A09">
        <w:rPr>
          <w:rFonts w:ascii="Arial" w:hAnsi="Arial" w:cs="Arial"/>
          <w:sz w:val="28"/>
          <w:szCs w:val="28"/>
          <w:lang w:val="cy-GB"/>
        </w:rPr>
        <w:t>a chefnogaeth iddynt.</w:t>
      </w:r>
      <w:r w:rsidR="000433AB" w:rsidRPr="00F04A09">
        <w:rPr>
          <w:rFonts w:ascii="Arial" w:hAnsi="Arial" w:cs="Arial"/>
          <w:sz w:val="28"/>
          <w:szCs w:val="28"/>
          <w:lang w:val="cy-GB"/>
        </w:rPr>
        <w:t xml:space="preserve"> </w:t>
      </w:r>
      <w:r w:rsidR="00A85E4C" w:rsidRPr="00F04A09">
        <w:rPr>
          <w:rFonts w:ascii="Arial" w:hAnsi="Arial" w:cs="Arial"/>
          <w:sz w:val="28"/>
          <w:szCs w:val="28"/>
          <w:lang w:val="cy-GB"/>
        </w:rPr>
        <w:t xml:space="preserve">Pryd bynnag y bydd hynny’n bosibl, </w:t>
      </w:r>
      <w:r w:rsidR="00065B17" w:rsidRPr="00F04A09">
        <w:rPr>
          <w:rFonts w:ascii="Arial" w:hAnsi="Arial" w:cs="Arial"/>
          <w:sz w:val="28"/>
          <w:szCs w:val="28"/>
          <w:lang w:val="cy-GB"/>
        </w:rPr>
        <w:t xml:space="preserve">wrth inni gynllunio cyfleoedd a gweithgareddau, </w:t>
      </w:r>
      <w:r w:rsidR="00A85E4C" w:rsidRPr="00F04A09">
        <w:rPr>
          <w:rFonts w:ascii="Arial" w:hAnsi="Arial" w:cs="Arial"/>
          <w:sz w:val="28"/>
          <w:szCs w:val="28"/>
          <w:lang w:val="cy-GB"/>
        </w:rPr>
        <w:t xml:space="preserve">byddwn ni’n gweithio’n agos gyda phobl sydd â phrofiad bywyd </w:t>
      </w:r>
      <w:r w:rsidRPr="00F04A09">
        <w:rPr>
          <w:rFonts w:ascii="Arial" w:hAnsi="Arial" w:cs="Arial"/>
          <w:sz w:val="28"/>
          <w:szCs w:val="28"/>
          <w:lang w:val="cy-GB"/>
        </w:rPr>
        <w:t>o anghydraddoldeb ac sydd wedi eu tangynrychioli</w:t>
      </w:r>
      <w:r w:rsidR="003952FB" w:rsidRPr="00F04A09">
        <w:rPr>
          <w:rFonts w:ascii="Arial" w:hAnsi="Arial" w:cs="Arial"/>
          <w:sz w:val="28"/>
          <w:szCs w:val="28"/>
          <w:lang w:val="cy-GB"/>
        </w:rPr>
        <w:t>.</w:t>
      </w:r>
    </w:p>
    <w:p w14:paraId="07CF844E" w14:textId="77777777" w:rsidR="000433AB" w:rsidRPr="00F04A09" w:rsidRDefault="000433AB" w:rsidP="002D7189">
      <w:pPr>
        <w:spacing w:line="360" w:lineRule="auto"/>
        <w:jc w:val="both"/>
        <w:rPr>
          <w:rFonts w:ascii="Arial" w:hAnsi="Arial" w:cs="Arial"/>
          <w:sz w:val="28"/>
          <w:szCs w:val="28"/>
        </w:rPr>
      </w:pPr>
    </w:p>
    <w:p w14:paraId="3F135BDC" w14:textId="6D89A3B6" w:rsidR="000433AB" w:rsidRPr="00F04A09" w:rsidRDefault="00A85E4C" w:rsidP="002D7189">
      <w:pPr>
        <w:spacing w:line="360" w:lineRule="auto"/>
        <w:jc w:val="both"/>
        <w:rPr>
          <w:rFonts w:ascii="Arial" w:hAnsi="Arial" w:cs="Arial"/>
          <w:b/>
          <w:bCs/>
          <w:sz w:val="28"/>
          <w:szCs w:val="28"/>
        </w:rPr>
      </w:pPr>
      <w:r w:rsidRPr="00F04A09">
        <w:rPr>
          <w:rFonts w:ascii="Arial" w:hAnsi="Arial" w:cs="Arial"/>
          <w:b/>
          <w:bCs/>
          <w:sz w:val="28"/>
          <w:szCs w:val="28"/>
          <w:lang w:val="cy-GB"/>
        </w:rPr>
        <w:t>Beth fyddwn ni’n ei wneud?</w:t>
      </w:r>
    </w:p>
    <w:p w14:paraId="64B7D140" w14:textId="7D60E92A" w:rsidR="000433AB" w:rsidRPr="00F04A09" w:rsidRDefault="000433AB" w:rsidP="002D7189">
      <w:pPr>
        <w:spacing w:line="360" w:lineRule="auto"/>
        <w:jc w:val="both"/>
        <w:rPr>
          <w:rFonts w:ascii="Arial" w:hAnsi="Arial" w:cs="Arial"/>
          <w:b/>
          <w:bCs/>
          <w:sz w:val="28"/>
          <w:szCs w:val="28"/>
        </w:rPr>
      </w:pPr>
    </w:p>
    <w:p w14:paraId="718358F2" w14:textId="2D39138A" w:rsidR="00A33814" w:rsidRPr="00F04A09" w:rsidRDefault="00A85E4C" w:rsidP="002D7189">
      <w:pPr>
        <w:spacing w:line="360" w:lineRule="auto"/>
        <w:jc w:val="both"/>
        <w:rPr>
          <w:rFonts w:ascii="Arial" w:hAnsi="Arial" w:cs="Arial"/>
          <w:sz w:val="28"/>
          <w:szCs w:val="28"/>
        </w:rPr>
      </w:pPr>
      <w:r w:rsidRPr="00F04A09">
        <w:rPr>
          <w:rFonts w:ascii="Arial" w:hAnsi="Arial" w:cs="Arial"/>
          <w:sz w:val="28"/>
          <w:szCs w:val="28"/>
          <w:lang w:val="cy-GB"/>
        </w:rPr>
        <w:t>Byddwn ni’n cefnogi cyfleoedd:</w:t>
      </w:r>
    </w:p>
    <w:p w14:paraId="7AE36547" w14:textId="6E82D57F" w:rsidR="000433AB" w:rsidRPr="00F04A09" w:rsidRDefault="00A85E4C" w:rsidP="002D7189">
      <w:pPr>
        <w:spacing w:line="360" w:lineRule="auto"/>
        <w:jc w:val="both"/>
        <w:rPr>
          <w:rFonts w:ascii="Arial" w:hAnsi="Arial" w:cs="Arial"/>
          <w:sz w:val="28"/>
          <w:szCs w:val="28"/>
        </w:rPr>
      </w:pPr>
      <w:r w:rsidRPr="00F04A09">
        <w:rPr>
          <w:rFonts w:ascii="Arial" w:hAnsi="Arial" w:cs="Arial"/>
          <w:sz w:val="28"/>
          <w:szCs w:val="28"/>
          <w:lang w:val="cy-GB"/>
        </w:rPr>
        <w:t>Gan weithio mewn partneriaeth â sefydliadau’r filltir sgwâr, cymunedau, ymgyrchwyr ac elusennau, byddwn ni’n datblygu ac yn darparu prosiectau sy’n cael effeithiau cadarnhaol, a rhein</w:t>
      </w:r>
      <w:r w:rsidR="000C40A1" w:rsidRPr="00F04A09">
        <w:rPr>
          <w:rFonts w:ascii="Arial" w:hAnsi="Arial" w:cs="Arial"/>
          <w:sz w:val="28"/>
          <w:szCs w:val="28"/>
          <w:lang w:val="cy-GB"/>
        </w:rPr>
        <w:t>y</w:t>
      </w:r>
      <w:r w:rsidRPr="00F04A09">
        <w:rPr>
          <w:rFonts w:ascii="Arial" w:hAnsi="Arial" w:cs="Arial"/>
          <w:sz w:val="28"/>
          <w:szCs w:val="28"/>
          <w:lang w:val="cy-GB"/>
        </w:rPr>
        <w:t>’n fesuradwy</w:t>
      </w:r>
      <w:r w:rsidR="007A539D" w:rsidRPr="00F04A09">
        <w:rPr>
          <w:rFonts w:ascii="Arial" w:hAnsi="Arial" w:cs="Arial"/>
          <w:sz w:val="28"/>
          <w:szCs w:val="28"/>
          <w:lang w:val="cy-GB"/>
        </w:rPr>
        <w:t xml:space="preserve">. </w:t>
      </w:r>
      <w:r w:rsidRPr="00F04A09">
        <w:rPr>
          <w:rFonts w:ascii="Arial" w:hAnsi="Arial" w:cs="Arial"/>
          <w:sz w:val="28"/>
          <w:szCs w:val="28"/>
          <w:lang w:val="cy-GB"/>
        </w:rPr>
        <w:t>Byddwn ni hefyd yn cefnogi ac yn cynorthwyo’r rheini sydd ar flaen y gad wrth ddarparu cynlluniau arloesol i grwpiau sy’n cael eu tangynrychioli.</w:t>
      </w:r>
      <w:r w:rsidR="2BF1E3CB" w:rsidRPr="00F04A09">
        <w:rPr>
          <w:rFonts w:ascii="Arial" w:hAnsi="Arial" w:cs="Arial"/>
          <w:sz w:val="28"/>
          <w:szCs w:val="28"/>
        </w:rPr>
        <w:t xml:space="preserve"> </w:t>
      </w:r>
    </w:p>
    <w:p w14:paraId="00B15D9E" w14:textId="3F8916A4" w:rsidR="000433AB" w:rsidRPr="00F04A09" w:rsidRDefault="000433AB" w:rsidP="002D7189">
      <w:pPr>
        <w:spacing w:line="360" w:lineRule="auto"/>
        <w:jc w:val="both"/>
        <w:rPr>
          <w:rFonts w:ascii="Arial" w:hAnsi="Arial" w:cs="Arial"/>
          <w:sz w:val="28"/>
          <w:szCs w:val="28"/>
        </w:rPr>
      </w:pPr>
    </w:p>
    <w:p w14:paraId="09365C36" w14:textId="0CFB5B0E" w:rsidR="006B3742" w:rsidRPr="00F04A09" w:rsidRDefault="00A85E4C" w:rsidP="002D7189">
      <w:pPr>
        <w:spacing w:line="360" w:lineRule="auto"/>
        <w:jc w:val="both"/>
        <w:rPr>
          <w:rFonts w:ascii="Arial" w:hAnsi="Arial" w:cs="Arial"/>
          <w:sz w:val="28"/>
          <w:szCs w:val="28"/>
        </w:rPr>
      </w:pPr>
      <w:r w:rsidRPr="00F04A09">
        <w:rPr>
          <w:rFonts w:ascii="Arial" w:hAnsi="Arial" w:cs="Arial"/>
          <w:sz w:val="28"/>
          <w:szCs w:val="28"/>
          <w:lang w:val="cy-GB"/>
        </w:rPr>
        <w:t>Byddwn ni’n ymchwilio:</w:t>
      </w:r>
    </w:p>
    <w:p w14:paraId="2F611D96" w14:textId="5059334E" w:rsidR="000433AB" w:rsidRPr="00F04A09" w:rsidRDefault="00A85E4C" w:rsidP="002D7189">
      <w:pPr>
        <w:spacing w:line="360" w:lineRule="auto"/>
        <w:jc w:val="both"/>
        <w:rPr>
          <w:rFonts w:ascii="Arial" w:hAnsi="Arial" w:cs="Arial"/>
          <w:sz w:val="28"/>
          <w:szCs w:val="28"/>
        </w:rPr>
      </w:pPr>
      <w:r w:rsidRPr="00F04A09">
        <w:rPr>
          <w:rFonts w:ascii="Arial" w:hAnsi="Arial" w:cs="Arial"/>
          <w:sz w:val="28"/>
          <w:szCs w:val="28"/>
          <w:lang w:val="cy-GB"/>
        </w:rPr>
        <w:t>Byddwn ni’n canolbwyntio ar gasglu gwell tystiolaeth i ganfod ble mae’r rhwystrau mwyaf yn dal i fodoli</w:t>
      </w:r>
      <w:r w:rsidR="003952FB" w:rsidRPr="00F04A09">
        <w:rPr>
          <w:rFonts w:ascii="Arial" w:hAnsi="Arial" w:cs="Arial"/>
          <w:sz w:val="28"/>
          <w:szCs w:val="28"/>
          <w:lang w:val="cy-GB"/>
        </w:rPr>
        <w:t xml:space="preserve"> o ran ymwneud ag ysgrifennu creadigol a gweithgareddau llenyddol eraill</w:t>
      </w:r>
      <w:r w:rsidRPr="00F04A09">
        <w:rPr>
          <w:rFonts w:ascii="Arial" w:hAnsi="Arial" w:cs="Arial"/>
          <w:sz w:val="28"/>
          <w:szCs w:val="28"/>
          <w:lang w:val="cy-GB"/>
        </w:rPr>
        <w:t>, a ble y gallwn ni hyrwyddo unigolion a sefydliadau sy’n ceisio ysgogi newid.</w:t>
      </w:r>
      <w:r w:rsidR="2BF1E3CB" w:rsidRPr="00F04A09">
        <w:rPr>
          <w:rFonts w:ascii="Arial" w:hAnsi="Arial" w:cs="Arial"/>
          <w:sz w:val="28"/>
          <w:szCs w:val="28"/>
        </w:rPr>
        <w:t xml:space="preserve"> </w:t>
      </w:r>
    </w:p>
    <w:p w14:paraId="3BB8DD42" w14:textId="77777777" w:rsidR="000433AB" w:rsidRPr="00F04A09" w:rsidRDefault="000433AB" w:rsidP="002D7189">
      <w:pPr>
        <w:spacing w:line="360" w:lineRule="auto"/>
        <w:jc w:val="both"/>
        <w:rPr>
          <w:rFonts w:ascii="Arial" w:hAnsi="Arial" w:cs="Arial"/>
          <w:sz w:val="28"/>
          <w:szCs w:val="28"/>
        </w:rPr>
      </w:pPr>
    </w:p>
    <w:p w14:paraId="539953AF" w14:textId="0E636396" w:rsidR="006B3742" w:rsidRPr="00F04A09" w:rsidRDefault="00A85E4C" w:rsidP="002D7189">
      <w:pPr>
        <w:spacing w:line="360" w:lineRule="auto"/>
        <w:jc w:val="both"/>
        <w:rPr>
          <w:rFonts w:ascii="Arial" w:hAnsi="Arial" w:cs="Arial"/>
          <w:sz w:val="28"/>
          <w:szCs w:val="28"/>
        </w:rPr>
      </w:pPr>
      <w:r w:rsidRPr="00F04A09">
        <w:rPr>
          <w:rFonts w:ascii="Arial" w:hAnsi="Arial" w:cs="Arial"/>
          <w:sz w:val="28"/>
          <w:szCs w:val="28"/>
          <w:lang w:val="cy-GB"/>
        </w:rPr>
        <w:t xml:space="preserve">Byddwn ni’n </w:t>
      </w:r>
      <w:r w:rsidR="00065B17" w:rsidRPr="00F04A09">
        <w:rPr>
          <w:rFonts w:ascii="Arial" w:hAnsi="Arial" w:cs="Arial"/>
          <w:sz w:val="28"/>
          <w:szCs w:val="28"/>
          <w:lang w:val="cy-GB"/>
        </w:rPr>
        <w:t xml:space="preserve">creu </w:t>
      </w:r>
      <w:r w:rsidRPr="00F04A09">
        <w:rPr>
          <w:rFonts w:ascii="Arial" w:hAnsi="Arial" w:cs="Arial"/>
          <w:sz w:val="28"/>
          <w:szCs w:val="28"/>
          <w:lang w:val="cy-GB"/>
        </w:rPr>
        <w:t>ecosystem lenyddol gynhwysol:</w:t>
      </w:r>
    </w:p>
    <w:p w14:paraId="3E0D032F" w14:textId="19045355" w:rsidR="000433AB" w:rsidRPr="00F04A09" w:rsidRDefault="00065B17" w:rsidP="002D7189">
      <w:pPr>
        <w:spacing w:line="360" w:lineRule="auto"/>
        <w:jc w:val="both"/>
        <w:rPr>
          <w:rFonts w:ascii="Arial" w:hAnsi="Arial" w:cs="Arial"/>
          <w:sz w:val="28"/>
          <w:szCs w:val="28"/>
        </w:rPr>
      </w:pPr>
      <w:r w:rsidRPr="00F04A09">
        <w:rPr>
          <w:rFonts w:ascii="Arial" w:hAnsi="Arial" w:cs="Arial"/>
          <w:sz w:val="28"/>
          <w:szCs w:val="28"/>
          <w:lang w:val="cy-GB"/>
        </w:rPr>
        <w:t>Nod hirdymor yw</w:t>
      </w:r>
      <w:r w:rsidR="00A85E4C" w:rsidRPr="00F04A09">
        <w:rPr>
          <w:rFonts w:ascii="Arial" w:hAnsi="Arial" w:cs="Arial"/>
          <w:sz w:val="28"/>
          <w:szCs w:val="28"/>
          <w:lang w:val="cy-GB"/>
        </w:rPr>
        <w:t xml:space="preserve"> creu gwell ecosystem lle bydd lleisiau sy’n cael eu tangynrychioli’n ysbrydoli pobl eraill</w:t>
      </w:r>
      <w:r w:rsidRPr="00F04A09">
        <w:rPr>
          <w:rFonts w:ascii="Arial" w:hAnsi="Arial" w:cs="Arial"/>
          <w:sz w:val="28"/>
          <w:szCs w:val="28"/>
          <w:lang w:val="cy-GB"/>
        </w:rPr>
        <w:t xml:space="preserve">, </w:t>
      </w:r>
      <w:r w:rsidR="00A85E4C" w:rsidRPr="00F04A09">
        <w:rPr>
          <w:rFonts w:ascii="Arial" w:hAnsi="Arial" w:cs="Arial"/>
          <w:sz w:val="28"/>
          <w:szCs w:val="28"/>
          <w:lang w:val="cy-GB"/>
        </w:rPr>
        <w:t>ac rydyn ni wedi ymrwymo i gyflwyno newid systemig</w:t>
      </w:r>
      <w:r w:rsidR="007A539D" w:rsidRPr="00F04A09">
        <w:rPr>
          <w:rFonts w:ascii="Arial" w:hAnsi="Arial" w:cs="Arial"/>
          <w:sz w:val="28"/>
          <w:szCs w:val="28"/>
          <w:lang w:val="cy-GB"/>
        </w:rPr>
        <w:t xml:space="preserve">. </w:t>
      </w:r>
      <w:r w:rsidRPr="00F04A09">
        <w:rPr>
          <w:rFonts w:ascii="Arial" w:hAnsi="Arial" w:cs="Arial"/>
          <w:sz w:val="28"/>
          <w:szCs w:val="28"/>
          <w:lang w:val="cy-GB"/>
        </w:rPr>
        <w:t xml:space="preserve">Ar hyn o bryd, efallai </w:t>
      </w:r>
      <w:r w:rsidR="00A85E4C" w:rsidRPr="00F04A09">
        <w:rPr>
          <w:rFonts w:ascii="Arial" w:hAnsi="Arial" w:cs="Arial"/>
          <w:sz w:val="28"/>
          <w:szCs w:val="28"/>
          <w:lang w:val="cy-GB"/>
        </w:rPr>
        <w:t>nad y</w:t>
      </w:r>
      <w:r w:rsidRPr="00F04A09">
        <w:rPr>
          <w:rFonts w:ascii="Arial" w:hAnsi="Arial" w:cs="Arial"/>
          <w:sz w:val="28"/>
          <w:szCs w:val="28"/>
          <w:lang w:val="cy-GB"/>
        </w:rPr>
        <w:t>w pobl</w:t>
      </w:r>
      <w:r w:rsidR="00A85E4C" w:rsidRPr="00F04A09">
        <w:rPr>
          <w:rFonts w:ascii="Arial" w:hAnsi="Arial" w:cs="Arial"/>
          <w:sz w:val="28"/>
          <w:szCs w:val="28"/>
          <w:lang w:val="cy-GB"/>
        </w:rPr>
        <w:t xml:space="preserve"> yn eu gweld </w:t>
      </w:r>
      <w:r w:rsidR="1939FC04" w:rsidRPr="00F04A09">
        <w:rPr>
          <w:rFonts w:ascii="Arial" w:hAnsi="Arial" w:cs="Arial"/>
          <w:sz w:val="28"/>
          <w:szCs w:val="28"/>
          <w:lang w:val="cy-GB"/>
        </w:rPr>
        <w:t>eu</w:t>
      </w:r>
      <w:r w:rsidR="00A85E4C" w:rsidRPr="00F04A09">
        <w:rPr>
          <w:rFonts w:ascii="Arial" w:hAnsi="Arial" w:cs="Arial"/>
          <w:sz w:val="28"/>
          <w:szCs w:val="28"/>
          <w:lang w:val="cy-GB"/>
        </w:rPr>
        <w:t xml:space="preserve"> hunain yn y llenyddiaeth maen nhw’n ei darllen a’i chlywed</w:t>
      </w:r>
      <w:r w:rsidRPr="00F04A09">
        <w:rPr>
          <w:rFonts w:ascii="Arial" w:hAnsi="Arial" w:cs="Arial"/>
          <w:sz w:val="28"/>
          <w:szCs w:val="28"/>
          <w:lang w:val="cy-GB"/>
        </w:rPr>
        <w:t xml:space="preserve">. Dylai </w:t>
      </w:r>
      <w:r w:rsidR="4AC40665" w:rsidRPr="00F04A09">
        <w:rPr>
          <w:rFonts w:ascii="Arial" w:hAnsi="Arial" w:cs="Arial"/>
          <w:sz w:val="28"/>
          <w:szCs w:val="28"/>
          <w:lang w:val="cy-GB"/>
        </w:rPr>
        <w:t>p</w:t>
      </w:r>
      <w:r w:rsidRPr="00F04A09">
        <w:rPr>
          <w:rFonts w:ascii="Arial" w:hAnsi="Arial" w:cs="Arial"/>
          <w:sz w:val="28"/>
          <w:szCs w:val="28"/>
          <w:lang w:val="cy-GB"/>
        </w:rPr>
        <w:t xml:space="preserve">obl </w:t>
      </w:r>
      <w:r w:rsidR="00A85E4C" w:rsidRPr="00F04A09">
        <w:rPr>
          <w:rFonts w:ascii="Arial" w:hAnsi="Arial" w:cs="Arial"/>
          <w:sz w:val="28"/>
          <w:szCs w:val="28"/>
          <w:lang w:val="cy-GB"/>
        </w:rPr>
        <w:t xml:space="preserve">allu </w:t>
      </w:r>
      <w:r w:rsidR="1BE1F887" w:rsidRPr="00F04A09">
        <w:rPr>
          <w:rFonts w:ascii="Arial" w:hAnsi="Arial" w:cs="Arial"/>
          <w:sz w:val="28"/>
          <w:szCs w:val="28"/>
          <w:lang w:val="cy-GB"/>
        </w:rPr>
        <w:t>darllen a mwynhau gweithiau llenyddol gan</w:t>
      </w:r>
      <w:r w:rsidRPr="00F04A09">
        <w:rPr>
          <w:rFonts w:ascii="Arial" w:hAnsi="Arial" w:cs="Arial"/>
          <w:sz w:val="28"/>
          <w:szCs w:val="28"/>
          <w:lang w:val="cy-GB"/>
        </w:rPr>
        <w:t xml:space="preserve"> </w:t>
      </w:r>
      <w:r w:rsidR="00A85E4C" w:rsidRPr="00F04A09">
        <w:rPr>
          <w:rFonts w:ascii="Arial" w:hAnsi="Arial" w:cs="Arial"/>
          <w:sz w:val="28"/>
          <w:szCs w:val="28"/>
          <w:lang w:val="cy-GB"/>
        </w:rPr>
        <w:t>awduron sydd â phrofiadau bywyd tebyg</w:t>
      </w:r>
      <w:r w:rsidRPr="00F04A09">
        <w:rPr>
          <w:rFonts w:ascii="Arial" w:hAnsi="Arial" w:cs="Arial"/>
          <w:sz w:val="28"/>
          <w:szCs w:val="28"/>
          <w:lang w:val="cy-GB"/>
        </w:rPr>
        <w:t>,</w:t>
      </w:r>
      <w:r w:rsidR="00A85E4C" w:rsidRPr="00F04A09">
        <w:rPr>
          <w:rFonts w:ascii="Arial" w:hAnsi="Arial" w:cs="Arial"/>
          <w:sz w:val="28"/>
          <w:szCs w:val="28"/>
          <w:lang w:val="cy-GB"/>
        </w:rPr>
        <w:t xml:space="preserve"> mewn llyfrau cyhoeddedig, mewn gwaith sy’n cael ei berfformio, ac ymhlith hyrwyddwyr cymunedol, arweinwyr gweithdai, tiwtoriaid ysgrifennu creadigol, a beirdd cenedlaethol</w:t>
      </w:r>
      <w:r w:rsidR="007A539D" w:rsidRPr="00F04A09">
        <w:rPr>
          <w:rFonts w:ascii="Arial" w:hAnsi="Arial" w:cs="Arial"/>
          <w:sz w:val="28"/>
          <w:szCs w:val="28"/>
          <w:lang w:val="cy-GB"/>
        </w:rPr>
        <w:t xml:space="preserve">. </w:t>
      </w:r>
    </w:p>
    <w:p w14:paraId="143FE7E9" w14:textId="0C2C8FB5" w:rsidR="00EC7FA0" w:rsidRPr="00F04A09" w:rsidRDefault="00EC7FA0" w:rsidP="002D7189">
      <w:pPr>
        <w:spacing w:line="360" w:lineRule="auto"/>
        <w:rPr>
          <w:rFonts w:ascii="Arial" w:hAnsi="Arial" w:cs="Arial"/>
          <w:sz w:val="28"/>
          <w:szCs w:val="28"/>
        </w:rPr>
      </w:pPr>
      <w:r w:rsidRPr="00F04A09">
        <w:rPr>
          <w:rFonts w:ascii="Arial" w:hAnsi="Arial" w:cs="Arial"/>
          <w:sz w:val="28"/>
          <w:szCs w:val="28"/>
        </w:rPr>
        <w:br w:type="page"/>
      </w:r>
    </w:p>
    <w:p w14:paraId="26CADEB3" w14:textId="6DB56A84" w:rsidR="000433AB" w:rsidRDefault="00A85E4C" w:rsidP="00C25256">
      <w:pPr>
        <w:pStyle w:val="Heading2"/>
        <w:spacing w:line="360" w:lineRule="auto"/>
        <w:ind w:left="720"/>
        <w:rPr>
          <w:rFonts w:ascii="Arial" w:hAnsi="Arial" w:cs="Arial"/>
          <w:color w:val="auto"/>
          <w:sz w:val="36"/>
          <w:szCs w:val="36"/>
          <w:lang w:val="cy-GB"/>
        </w:rPr>
      </w:pPr>
      <w:bookmarkStart w:id="10" w:name="_Toc83284377"/>
      <w:r w:rsidRPr="00A25A7F">
        <w:rPr>
          <w:rFonts w:ascii="Arial" w:hAnsi="Arial" w:cs="Arial"/>
          <w:color w:val="auto"/>
          <w:sz w:val="36"/>
          <w:szCs w:val="36"/>
          <w:lang w:val="cy-GB"/>
        </w:rPr>
        <w:lastRenderedPageBreak/>
        <w:t>Iechyd a Llesiant</w:t>
      </w:r>
      <w:bookmarkEnd w:id="10"/>
      <w:r w:rsidR="00A25A7F">
        <w:rPr>
          <w:rFonts w:ascii="Arial" w:hAnsi="Arial" w:cs="Arial"/>
          <w:color w:val="auto"/>
          <w:sz w:val="36"/>
          <w:szCs w:val="36"/>
          <w:lang w:val="cy-GB"/>
        </w:rPr>
        <w:t>: Cymru Iachach</w:t>
      </w:r>
    </w:p>
    <w:p w14:paraId="0742110D" w14:textId="77777777" w:rsidR="00C25256" w:rsidRDefault="00C25256" w:rsidP="00C25256">
      <w:pPr>
        <w:ind w:left="720"/>
        <w:rPr>
          <w:rFonts w:ascii="Arial" w:hAnsi="Arial" w:cs="Arial"/>
          <w:sz w:val="28"/>
          <w:szCs w:val="28"/>
          <w:lang w:val="cy-GB"/>
        </w:rPr>
      </w:pPr>
    </w:p>
    <w:p w14:paraId="63C42FC7" w14:textId="10BB94A4" w:rsidR="00C25256" w:rsidRPr="00C25256" w:rsidRDefault="00C25256" w:rsidP="00C25256">
      <w:pPr>
        <w:ind w:left="720"/>
        <w:rPr>
          <w:lang w:val="cy-GB"/>
        </w:rPr>
      </w:pPr>
      <w:r w:rsidRPr="00F04A09">
        <w:rPr>
          <w:rFonts w:ascii="Arial" w:hAnsi="Arial" w:cs="Arial"/>
          <w:sz w:val="28"/>
          <w:szCs w:val="28"/>
          <w:lang w:val="cy-GB"/>
        </w:rPr>
        <w:t>Cefnogi llesiant unigolion a chymunedau, gan ddefnyddio llenyddiaeth fel grym iachaol i gryfhau gwasanaethau</w:t>
      </w:r>
    </w:p>
    <w:p w14:paraId="408DEAC3" w14:textId="77777777" w:rsidR="00867B59" w:rsidRPr="00F04A09" w:rsidRDefault="00867B59" w:rsidP="002D7189">
      <w:pPr>
        <w:spacing w:line="360" w:lineRule="auto"/>
        <w:jc w:val="both"/>
        <w:rPr>
          <w:rFonts w:ascii="Arial" w:hAnsi="Arial" w:cs="Arial"/>
          <w:sz w:val="28"/>
          <w:szCs w:val="28"/>
          <w:lang w:val="cy-GB"/>
        </w:rPr>
      </w:pPr>
    </w:p>
    <w:p w14:paraId="15D4B082" w14:textId="77777777" w:rsidR="00C25256" w:rsidRDefault="00C25256" w:rsidP="002D7189">
      <w:pPr>
        <w:spacing w:line="360" w:lineRule="auto"/>
        <w:jc w:val="both"/>
        <w:rPr>
          <w:rFonts w:ascii="Arial" w:hAnsi="Arial" w:cs="Arial"/>
          <w:sz w:val="28"/>
          <w:szCs w:val="28"/>
          <w:lang w:val="cy-GB"/>
        </w:rPr>
      </w:pPr>
    </w:p>
    <w:p w14:paraId="33CA7FD2" w14:textId="39BCAA0E" w:rsidR="000433AB" w:rsidRPr="00F04A09" w:rsidRDefault="00A85E4C" w:rsidP="002D7189">
      <w:pPr>
        <w:spacing w:line="360" w:lineRule="auto"/>
        <w:jc w:val="both"/>
        <w:rPr>
          <w:rFonts w:ascii="Arial" w:hAnsi="Arial" w:cs="Arial"/>
          <w:sz w:val="28"/>
          <w:szCs w:val="28"/>
        </w:rPr>
      </w:pPr>
      <w:r w:rsidRPr="00F04A09">
        <w:rPr>
          <w:rFonts w:ascii="Arial" w:hAnsi="Arial" w:cs="Arial"/>
          <w:sz w:val="28"/>
          <w:szCs w:val="28"/>
          <w:lang w:val="cy-GB"/>
        </w:rPr>
        <w:t>Dros nos, mae pandemig COVID-19 wedi effeithio’n ddirfawr ar y ffyrdd</w:t>
      </w:r>
      <w:r w:rsidR="00065B17" w:rsidRPr="00F04A09">
        <w:rPr>
          <w:rFonts w:ascii="Arial" w:hAnsi="Arial" w:cs="Arial"/>
          <w:sz w:val="28"/>
          <w:szCs w:val="28"/>
          <w:lang w:val="cy-GB"/>
        </w:rPr>
        <w:t xml:space="preserve"> </w:t>
      </w:r>
      <w:r w:rsidR="00731B6B" w:rsidRPr="00F04A09">
        <w:rPr>
          <w:rFonts w:ascii="Arial" w:hAnsi="Arial" w:cs="Arial"/>
          <w:sz w:val="28"/>
          <w:szCs w:val="28"/>
          <w:lang w:val="cy-GB"/>
        </w:rPr>
        <w:t xml:space="preserve">y </w:t>
      </w:r>
      <w:r w:rsidRPr="00F04A09">
        <w:rPr>
          <w:rFonts w:ascii="Arial" w:hAnsi="Arial" w:cs="Arial"/>
          <w:sz w:val="28"/>
          <w:szCs w:val="28"/>
          <w:lang w:val="cy-GB"/>
        </w:rPr>
        <w:t>mae pobl yn gallu ymwneud â’i gilydd</w:t>
      </w:r>
      <w:r w:rsidR="007A539D" w:rsidRPr="00F04A09">
        <w:rPr>
          <w:rFonts w:ascii="Arial" w:hAnsi="Arial" w:cs="Arial"/>
          <w:sz w:val="28"/>
          <w:szCs w:val="28"/>
          <w:lang w:val="cy-GB"/>
        </w:rPr>
        <w:t xml:space="preserve">. </w:t>
      </w:r>
      <w:r w:rsidRPr="00F04A09">
        <w:rPr>
          <w:rFonts w:ascii="Arial" w:hAnsi="Arial" w:cs="Arial"/>
          <w:sz w:val="28"/>
          <w:szCs w:val="28"/>
          <w:lang w:val="cy-GB"/>
        </w:rPr>
        <w:t>Mae’r newidiadau hyn eisoes wedi gwaethygu</w:t>
      </w:r>
      <w:r w:rsidR="00087F5D" w:rsidRPr="00F04A09">
        <w:rPr>
          <w:rFonts w:ascii="Arial" w:hAnsi="Arial" w:cs="Arial"/>
          <w:sz w:val="28"/>
          <w:szCs w:val="28"/>
          <w:lang w:val="cy-GB"/>
        </w:rPr>
        <w:t>’r</w:t>
      </w:r>
      <w:r w:rsidRPr="00F04A09">
        <w:rPr>
          <w:rFonts w:ascii="Arial" w:hAnsi="Arial" w:cs="Arial"/>
          <w:sz w:val="28"/>
          <w:szCs w:val="28"/>
          <w:lang w:val="cy-GB"/>
        </w:rPr>
        <w:t xml:space="preserve"> </w:t>
      </w:r>
      <w:hyperlink r:id="rId14">
        <w:r w:rsidRPr="00F04A09">
          <w:rPr>
            <w:rStyle w:val="Hyperlink"/>
            <w:rFonts w:ascii="Arial" w:hAnsi="Arial" w:cs="Arial"/>
            <w:color w:val="auto"/>
            <w:sz w:val="28"/>
            <w:szCs w:val="28"/>
            <w:lang w:val="cy-GB"/>
          </w:rPr>
          <w:t xml:space="preserve">lefelau uchel o </w:t>
        </w:r>
        <w:proofErr w:type="spellStart"/>
        <w:r w:rsidRPr="00F04A09">
          <w:rPr>
            <w:rStyle w:val="Hyperlink"/>
            <w:rFonts w:ascii="Arial" w:hAnsi="Arial" w:cs="Arial"/>
            <w:color w:val="auto"/>
            <w:sz w:val="28"/>
            <w:szCs w:val="28"/>
            <w:lang w:val="cy-GB"/>
          </w:rPr>
          <w:t>ynysigrwydd</w:t>
        </w:r>
        <w:proofErr w:type="spellEnd"/>
        <w:r w:rsidRPr="00F04A09">
          <w:rPr>
            <w:rStyle w:val="Hyperlink"/>
            <w:rFonts w:ascii="Arial" w:hAnsi="Arial" w:cs="Arial"/>
            <w:color w:val="auto"/>
            <w:sz w:val="28"/>
            <w:szCs w:val="28"/>
            <w:lang w:val="cy-GB"/>
          </w:rPr>
          <w:t xml:space="preserve"> cymdeithasol ac unigrwydd</w:t>
        </w:r>
      </w:hyperlink>
      <w:r w:rsidRPr="00F04A09">
        <w:rPr>
          <w:rFonts w:ascii="Arial" w:hAnsi="Arial" w:cs="Arial"/>
          <w:sz w:val="28"/>
          <w:szCs w:val="28"/>
          <w:lang w:val="cy-GB"/>
        </w:rPr>
        <w:t xml:space="preserve"> </w:t>
      </w:r>
      <w:r w:rsidR="00731B6B" w:rsidRPr="00F04A09">
        <w:rPr>
          <w:rFonts w:ascii="Arial" w:hAnsi="Arial" w:cs="Arial"/>
          <w:sz w:val="28"/>
          <w:szCs w:val="28"/>
          <w:lang w:val="cy-GB"/>
        </w:rPr>
        <w:t xml:space="preserve">y </w:t>
      </w:r>
      <w:r w:rsidR="00087F5D" w:rsidRPr="00F04A09">
        <w:rPr>
          <w:rFonts w:ascii="Arial" w:hAnsi="Arial" w:cs="Arial"/>
          <w:sz w:val="28"/>
          <w:szCs w:val="28"/>
          <w:lang w:val="cy-GB"/>
        </w:rPr>
        <w:t>mae l</w:t>
      </w:r>
      <w:r w:rsidRPr="00F04A09">
        <w:rPr>
          <w:rFonts w:ascii="Arial" w:hAnsi="Arial" w:cs="Arial"/>
          <w:sz w:val="28"/>
          <w:szCs w:val="28"/>
          <w:lang w:val="cy-GB"/>
        </w:rPr>
        <w:t>lawer o bobl yn y Deyrnas Unedig</w:t>
      </w:r>
      <w:r w:rsidR="00087F5D" w:rsidRPr="00F04A09">
        <w:rPr>
          <w:rFonts w:ascii="Arial" w:hAnsi="Arial" w:cs="Arial"/>
          <w:sz w:val="28"/>
          <w:szCs w:val="28"/>
          <w:lang w:val="cy-GB"/>
        </w:rPr>
        <w:t xml:space="preserve"> yn eu profi</w:t>
      </w:r>
      <w:r w:rsidRPr="00F04A09">
        <w:rPr>
          <w:rFonts w:ascii="Arial" w:hAnsi="Arial" w:cs="Arial"/>
          <w:sz w:val="28"/>
          <w:szCs w:val="28"/>
          <w:lang w:val="cy-GB"/>
        </w:rPr>
        <w:t>.</w:t>
      </w:r>
      <w:r w:rsidR="2BF1E3CB" w:rsidRPr="00F04A09">
        <w:rPr>
          <w:rFonts w:ascii="Arial" w:hAnsi="Arial" w:cs="Arial"/>
          <w:sz w:val="28"/>
          <w:szCs w:val="28"/>
        </w:rPr>
        <w:t xml:space="preserve"> </w:t>
      </w:r>
      <w:r w:rsidR="00087F5D" w:rsidRPr="00F04A09">
        <w:rPr>
          <w:rFonts w:ascii="Arial" w:hAnsi="Arial" w:cs="Arial"/>
          <w:sz w:val="28"/>
          <w:szCs w:val="28"/>
          <w:lang w:val="cy-GB"/>
        </w:rPr>
        <w:t>Mae mwy o unigrwydd yn ei dro’n effeithio ar iechyd meddwl a llesiant pobl, gan arwain at fwy o bwysau ar y sector iechyd a’r economi</w:t>
      </w:r>
      <w:r w:rsidR="00065B17" w:rsidRPr="00F04A09">
        <w:rPr>
          <w:rFonts w:ascii="Arial" w:hAnsi="Arial" w:cs="Arial"/>
          <w:sz w:val="28"/>
          <w:szCs w:val="28"/>
          <w:lang w:val="cy-GB"/>
        </w:rPr>
        <w:t>. B</w:t>
      </w:r>
      <w:r w:rsidR="00087F5D" w:rsidRPr="00F04A09">
        <w:rPr>
          <w:rFonts w:ascii="Arial" w:hAnsi="Arial" w:cs="Arial"/>
          <w:sz w:val="28"/>
          <w:szCs w:val="28"/>
          <w:lang w:val="cy-GB"/>
        </w:rPr>
        <w:t xml:space="preserve">ydd hyn yn gryn her yn y cyfnod </w:t>
      </w:r>
      <w:hyperlink r:id="rId15">
        <w:r w:rsidR="00087F5D" w:rsidRPr="00F04A09">
          <w:rPr>
            <w:rStyle w:val="Hyperlink"/>
            <w:rFonts w:ascii="Arial" w:hAnsi="Arial" w:cs="Arial"/>
            <w:color w:val="auto"/>
            <w:sz w:val="28"/>
            <w:szCs w:val="28"/>
            <w:lang w:val="cy-GB"/>
          </w:rPr>
          <w:t xml:space="preserve">adfer ar ôl </w:t>
        </w:r>
        <w:proofErr w:type="spellStart"/>
        <w:r w:rsidR="00087F5D" w:rsidRPr="00F04A09">
          <w:rPr>
            <w:rStyle w:val="Hyperlink"/>
            <w:rFonts w:ascii="Arial" w:hAnsi="Arial" w:cs="Arial"/>
            <w:color w:val="auto"/>
            <w:sz w:val="28"/>
            <w:szCs w:val="28"/>
            <w:lang w:val="cy-GB"/>
          </w:rPr>
          <w:t>Covid</w:t>
        </w:r>
        <w:proofErr w:type="spellEnd"/>
      </w:hyperlink>
      <w:r w:rsidR="00087F5D" w:rsidRPr="00F04A09">
        <w:rPr>
          <w:rStyle w:val="Hyperlink"/>
          <w:rFonts w:ascii="Arial" w:hAnsi="Arial" w:cs="Arial"/>
          <w:color w:val="auto"/>
          <w:sz w:val="28"/>
          <w:szCs w:val="28"/>
          <w:u w:val="none"/>
          <w:lang w:val="cy-GB"/>
        </w:rPr>
        <w:t>.</w:t>
      </w:r>
      <w:r w:rsidR="2BF1E3CB" w:rsidRPr="00F04A09">
        <w:rPr>
          <w:rFonts w:ascii="Arial" w:hAnsi="Arial" w:cs="Arial"/>
          <w:sz w:val="28"/>
          <w:szCs w:val="28"/>
        </w:rPr>
        <w:t xml:space="preserve"> </w:t>
      </w:r>
    </w:p>
    <w:p w14:paraId="7A966ADC" w14:textId="77777777" w:rsidR="000433AB" w:rsidRPr="00F04A09" w:rsidRDefault="000433AB" w:rsidP="002D7189">
      <w:pPr>
        <w:spacing w:line="360" w:lineRule="auto"/>
        <w:jc w:val="both"/>
        <w:rPr>
          <w:rFonts w:ascii="Arial" w:hAnsi="Arial" w:cs="Arial"/>
          <w:sz w:val="28"/>
          <w:szCs w:val="28"/>
        </w:rPr>
      </w:pPr>
    </w:p>
    <w:p w14:paraId="778E7660" w14:textId="4DF9BAE0" w:rsidR="000433AB" w:rsidRPr="00F04A09" w:rsidRDefault="00065B17" w:rsidP="002D7189">
      <w:pPr>
        <w:spacing w:line="360" w:lineRule="auto"/>
        <w:jc w:val="both"/>
        <w:rPr>
          <w:rFonts w:ascii="Arial" w:hAnsi="Arial" w:cs="Arial"/>
          <w:sz w:val="28"/>
          <w:szCs w:val="28"/>
        </w:rPr>
      </w:pPr>
      <w:r w:rsidRPr="00F04A09">
        <w:rPr>
          <w:rFonts w:ascii="Arial" w:hAnsi="Arial" w:cs="Arial"/>
          <w:sz w:val="28"/>
          <w:szCs w:val="28"/>
          <w:lang w:val="cy-GB"/>
        </w:rPr>
        <w:t>Mae profion clinigol wedi dangos bod darllen ac ysgrifennu creadigol yn fuddiol i’n lles</w:t>
      </w:r>
      <w:r w:rsidR="00C221D7" w:rsidRPr="00F04A09">
        <w:rPr>
          <w:rFonts w:ascii="Arial" w:hAnsi="Arial" w:cs="Arial"/>
          <w:sz w:val="28"/>
          <w:szCs w:val="28"/>
          <w:lang w:val="cy-GB"/>
        </w:rPr>
        <w:t>iant</w:t>
      </w:r>
      <w:r w:rsidRPr="00F04A09">
        <w:rPr>
          <w:rFonts w:ascii="Arial" w:hAnsi="Arial" w:cs="Arial"/>
          <w:sz w:val="28"/>
          <w:szCs w:val="28"/>
          <w:lang w:val="cy-GB"/>
        </w:rPr>
        <w:t xml:space="preserve">, </w:t>
      </w:r>
      <w:hyperlink r:id="rId16" w:history="1">
        <w:r w:rsidRPr="00F04A09">
          <w:rPr>
            <w:rStyle w:val="Hyperlink"/>
            <w:rFonts w:ascii="Arial" w:hAnsi="Arial" w:cs="Arial"/>
            <w:color w:val="auto"/>
            <w:sz w:val="28"/>
            <w:szCs w:val="28"/>
            <w:lang w:val="cy-GB"/>
          </w:rPr>
          <w:t>yn gorfforol ac yn feddyliol</w:t>
        </w:r>
      </w:hyperlink>
      <w:r w:rsidRPr="00F04A09">
        <w:rPr>
          <w:rFonts w:ascii="Arial" w:hAnsi="Arial" w:cs="Arial"/>
          <w:sz w:val="28"/>
          <w:szCs w:val="28"/>
          <w:lang w:val="cy-GB"/>
        </w:rPr>
        <w:t xml:space="preserve"> ill dau.</w:t>
      </w:r>
      <w:r w:rsidR="2BF1E3CB" w:rsidRPr="00F04A09">
        <w:rPr>
          <w:rFonts w:ascii="Arial" w:hAnsi="Arial" w:cs="Arial"/>
          <w:sz w:val="28"/>
          <w:szCs w:val="28"/>
        </w:rPr>
        <w:t xml:space="preserve"> </w:t>
      </w:r>
      <w:r w:rsidR="00087F5D" w:rsidRPr="00F04A09">
        <w:rPr>
          <w:rFonts w:ascii="Arial" w:hAnsi="Arial" w:cs="Arial"/>
          <w:sz w:val="28"/>
          <w:szCs w:val="28"/>
          <w:lang w:val="cy-GB"/>
        </w:rPr>
        <w:t xml:space="preserve">Mae llenyddiaeth </w:t>
      </w:r>
      <w:r w:rsidR="007E538B" w:rsidRPr="00F04A09">
        <w:rPr>
          <w:rFonts w:ascii="Arial" w:hAnsi="Arial" w:cs="Arial"/>
          <w:sz w:val="28"/>
          <w:szCs w:val="28"/>
          <w:lang w:val="cy-GB"/>
        </w:rPr>
        <w:t xml:space="preserve">yn </w:t>
      </w:r>
      <w:r w:rsidR="00087F5D" w:rsidRPr="00F04A09">
        <w:rPr>
          <w:rFonts w:ascii="Arial" w:hAnsi="Arial" w:cs="Arial"/>
          <w:sz w:val="28"/>
          <w:szCs w:val="28"/>
          <w:lang w:val="cy-GB"/>
        </w:rPr>
        <w:t>adnodd economaidd grymus y gelli</w:t>
      </w:r>
      <w:r w:rsidRPr="00F04A09">
        <w:rPr>
          <w:rFonts w:ascii="Arial" w:hAnsi="Arial" w:cs="Arial"/>
          <w:sz w:val="28"/>
          <w:szCs w:val="28"/>
          <w:lang w:val="cy-GB"/>
        </w:rPr>
        <w:t>r</w:t>
      </w:r>
      <w:r w:rsidR="00087F5D" w:rsidRPr="00F04A09">
        <w:rPr>
          <w:rFonts w:ascii="Arial" w:hAnsi="Arial" w:cs="Arial"/>
          <w:sz w:val="28"/>
          <w:szCs w:val="28"/>
          <w:lang w:val="cy-GB"/>
        </w:rPr>
        <w:t xml:space="preserve"> ei ddefnyddio i fynd i’r afael </w:t>
      </w:r>
      <w:r w:rsidR="007E538B" w:rsidRPr="00F04A09">
        <w:rPr>
          <w:rFonts w:ascii="Arial" w:hAnsi="Arial" w:cs="Arial"/>
          <w:sz w:val="28"/>
          <w:szCs w:val="28"/>
          <w:lang w:val="cy-GB"/>
        </w:rPr>
        <w:t>mewn ffordd</w:t>
      </w:r>
      <w:r w:rsidR="00087F5D" w:rsidRPr="00F04A09">
        <w:rPr>
          <w:rFonts w:ascii="Arial" w:hAnsi="Arial" w:cs="Arial"/>
          <w:sz w:val="28"/>
          <w:szCs w:val="28"/>
          <w:lang w:val="cy-GB"/>
        </w:rPr>
        <w:t xml:space="preserve"> gadarnhaol â rhai o’r problemau </w:t>
      </w:r>
      <w:r w:rsidR="003952FB" w:rsidRPr="00F04A09">
        <w:rPr>
          <w:rFonts w:ascii="Arial" w:hAnsi="Arial" w:cs="Arial"/>
          <w:sz w:val="28"/>
          <w:szCs w:val="28"/>
          <w:lang w:val="cy-GB"/>
        </w:rPr>
        <w:t xml:space="preserve">cymdeithasol </w:t>
      </w:r>
      <w:r w:rsidR="00087F5D" w:rsidRPr="00F04A09">
        <w:rPr>
          <w:rFonts w:ascii="Arial" w:hAnsi="Arial" w:cs="Arial"/>
          <w:sz w:val="28"/>
          <w:szCs w:val="28"/>
          <w:lang w:val="cy-GB"/>
        </w:rPr>
        <w:t>hyn, a gall gyfrannu at wella bywydau pobl Cymru.</w:t>
      </w:r>
      <w:r w:rsidR="2BF1E3CB" w:rsidRPr="00F04A09">
        <w:rPr>
          <w:rFonts w:ascii="Arial" w:hAnsi="Arial" w:cs="Arial"/>
          <w:sz w:val="28"/>
          <w:szCs w:val="28"/>
        </w:rPr>
        <w:t xml:space="preserve"> </w:t>
      </w:r>
    </w:p>
    <w:p w14:paraId="672E7453" w14:textId="7C31806C" w:rsidR="007357C2" w:rsidRPr="00F04A09" w:rsidRDefault="007357C2" w:rsidP="002D7189">
      <w:pPr>
        <w:spacing w:line="360" w:lineRule="auto"/>
        <w:jc w:val="both"/>
        <w:rPr>
          <w:rFonts w:ascii="Arial" w:hAnsi="Arial" w:cs="Arial"/>
          <w:sz w:val="28"/>
          <w:szCs w:val="28"/>
        </w:rPr>
      </w:pPr>
    </w:p>
    <w:p w14:paraId="12189B22" w14:textId="19DAF606" w:rsidR="007357C2" w:rsidRPr="00F04A09" w:rsidRDefault="007E538B" w:rsidP="002D7189">
      <w:pPr>
        <w:spacing w:line="360" w:lineRule="auto"/>
        <w:jc w:val="both"/>
        <w:rPr>
          <w:rFonts w:ascii="Arial" w:hAnsi="Arial" w:cs="Arial"/>
          <w:b/>
          <w:bCs/>
          <w:sz w:val="28"/>
          <w:szCs w:val="28"/>
        </w:rPr>
      </w:pPr>
      <w:r w:rsidRPr="00F04A09">
        <w:rPr>
          <w:rFonts w:ascii="Arial" w:hAnsi="Arial" w:cs="Arial"/>
          <w:b/>
          <w:bCs/>
          <w:sz w:val="28"/>
          <w:szCs w:val="28"/>
          <w:lang w:val="cy-GB"/>
        </w:rPr>
        <w:t>Beth fyddwn ni’n ei wneud?</w:t>
      </w:r>
    </w:p>
    <w:p w14:paraId="50AD6125" w14:textId="2674AB6C" w:rsidR="007357C2" w:rsidRPr="00F04A09" w:rsidRDefault="007357C2" w:rsidP="002D7189">
      <w:pPr>
        <w:spacing w:line="360" w:lineRule="auto"/>
        <w:jc w:val="both"/>
        <w:rPr>
          <w:rFonts w:ascii="Arial" w:hAnsi="Arial" w:cs="Arial"/>
          <w:b/>
          <w:bCs/>
          <w:sz w:val="28"/>
          <w:szCs w:val="28"/>
        </w:rPr>
      </w:pPr>
    </w:p>
    <w:p w14:paraId="2F6035D7" w14:textId="74162587" w:rsidR="000433AB" w:rsidRPr="00F04A09" w:rsidRDefault="007E538B" w:rsidP="002D7189">
      <w:pPr>
        <w:spacing w:line="360" w:lineRule="auto"/>
        <w:jc w:val="both"/>
        <w:rPr>
          <w:rFonts w:ascii="Arial" w:hAnsi="Arial" w:cs="Arial"/>
          <w:sz w:val="28"/>
          <w:szCs w:val="28"/>
        </w:rPr>
      </w:pPr>
      <w:r w:rsidRPr="00F04A09">
        <w:rPr>
          <w:rFonts w:ascii="Arial" w:hAnsi="Arial" w:cs="Arial"/>
          <w:sz w:val="28"/>
          <w:szCs w:val="28"/>
          <w:lang w:val="cy-GB"/>
        </w:rPr>
        <w:t>Byddwn ni’n gweithio tuag at greu Cymru iachach:</w:t>
      </w:r>
    </w:p>
    <w:p w14:paraId="5C715871" w14:textId="7A323FF9" w:rsidR="007357C2" w:rsidRPr="00F04A09" w:rsidRDefault="007E538B" w:rsidP="002D7189">
      <w:pPr>
        <w:spacing w:line="360" w:lineRule="auto"/>
        <w:jc w:val="both"/>
        <w:rPr>
          <w:rFonts w:ascii="Arial" w:hAnsi="Arial" w:cs="Arial"/>
          <w:sz w:val="28"/>
          <w:szCs w:val="28"/>
        </w:rPr>
      </w:pPr>
      <w:r w:rsidRPr="00F04A09">
        <w:rPr>
          <w:rFonts w:ascii="Arial" w:hAnsi="Arial" w:cs="Arial"/>
          <w:sz w:val="28"/>
          <w:szCs w:val="28"/>
          <w:lang w:val="cy-GB"/>
        </w:rPr>
        <w:t xml:space="preserve">Drwy ddarparu prosiectau cyfranogi mewn amrywiaeth eang o gymunedau, ysgolion a gwasanaethau gofal iechyd, byddwn ni’n helpu i greu Cymru iachach ac yn defnyddio grym llenyddiaeth i fynd i’r afael â phroblemau iechyd a llesiant, gan gynnwys </w:t>
      </w:r>
      <w:proofErr w:type="spellStart"/>
      <w:r w:rsidRPr="00F04A09">
        <w:rPr>
          <w:rFonts w:ascii="Arial" w:hAnsi="Arial" w:cs="Arial"/>
          <w:sz w:val="28"/>
          <w:szCs w:val="28"/>
          <w:lang w:val="cy-GB"/>
        </w:rPr>
        <w:t>gorbryder</w:t>
      </w:r>
      <w:proofErr w:type="spellEnd"/>
      <w:r w:rsidRPr="00F04A09">
        <w:rPr>
          <w:rFonts w:ascii="Arial" w:hAnsi="Arial" w:cs="Arial"/>
          <w:sz w:val="28"/>
          <w:szCs w:val="28"/>
          <w:lang w:val="cy-GB"/>
        </w:rPr>
        <w:t xml:space="preserve">, iselder, unigrwydd ac </w:t>
      </w:r>
      <w:proofErr w:type="spellStart"/>
      <w:r w:rsidRPr="00F04A09">
        <w:rPr>
          <w:rFonts w:ascii="Arial" w:hAnsi="Arial" w:cs="Arial"/>
          <w:sz w:val="28"/>
          <w:szCs w:val="28"/>
          <w:lang w:val="cy-GB"/>
        </w:rPr>
        <w:t>ynysigrwydd</w:t>
      </w:r>
      <w:proofErr w:type="spellEnd"/>
      <w:r w:rsidRPr="00F04A09">
        <w:rPr>
          <w:rFonts w:ascii="Arial" w:hAnsi="Arial" w:cs="Arial"/>
          <w:sz w:val="28"/>
          <w:szCs w:val="28"/>
          <w:lang w:val="cy-GB"/>
        </w:rPr>
        <w:t>.</w:t>
      </w:r>
      <w:r w:rsidR="2BF1E3CB" w:rsidRPr="00F04A09">
        <w:rPr>
          <w:rFonts w:ascii="Arial" w:hAnsi="Arial" w:cs="Arial"/>
          <w:sz w:val="28"/>
          <w:szCs w:val="28"/>
        </w:rPr>
        <w:t xml:space="preserve"> </w:t>
      </w:r>
    </w:p>
    <w:p w14:paraId="4F97AF1B" w14:textId="77777777" w:rsidR="007357C2" w:rsidRPr="00F04A09" w:rsidRDefault="007357C2" w:rsidP="002D7189">
      <w:pPr>
        <w:spacing w:line="360" w:lineRule="auto"/>
        <w:jc w:val="both"/>
        <w:rPr>
          <w:rFonts w:ascii="Arial" w:hAnsi="Arial" w:cs="Arial"/>
          <w:sz w:val="28"/>
          <w:szCs w:val="28"/>
        </w:rPr>
      </w:pPr>
    </w:p>
    <w:p w14:paraId="7F331739" w14:textId="3F5546F5" w:rsidR="007357C2" w:rsidRPr="00F04A09" w:rsidRDefault="007E538B" w:rsidP="002D7189">
      <w:pPr>
        <w:spacing w:line="360" w:lineRule="auto"/>
        <w:jc w:val="both"/>
        <w:rPr>
          <w:rFonts w:ascii="Arial" w:hAnsi="Arial" w:cs="Arial"/>
          <w:sz w:val="28"/>
          <w:szCs w:val="28"/>
        </w:rPr>
      </w:pPr>
      <w:r w:rsidRPr="00F04A09">
        <w:rPr>
          <w:rFonts w:ascii="Arial" w:hAnsi="Arial" w:cs="Arial"/>
          <w:sz w:val="28"/>
          <w:szCs w:val="28"/>
          <w:lang w:val="cy-GB"/>
        </w:rPr>
        <w:t>Byddwn ni’n mesur effaith llenyddiaeth:</w:t>
      </w:r>
    </w:p>
    <w:p w14:paraId="18FE416A" w14:textId="3C70CC03" w:rsidR="000433AB" w:rsidRPr="00F04A09" w:rsidRDefault="007E538B" w:rsidP="002D7189">
      <w:pPr>
        <w:spacing w:line="360" w:lineRule="auto"/>
        <w:jc w:val="both"/>
        <w:rPr>
          <w:rFonts w:ascii="Arial" w:hAnsi="Arial" w:cs="Arial"/>
          <w:sz w:val="28"/>
          <w:szCs w:val="28"/>
        </w:rPr>
      </w:pPr>
      <w:r w:rsidRPr="00F04A09">
        <w:rPr>
          <w:rFonts w:ascii="Arial" w:hAnsi="Arial" w:cs="Arial"/>
          <w:sz w:val="28"/>
          <w:szCs w:val="28"/>
          <w:lang w:val="cy-GB"/>
        </w:rPr>
        <w:t xml:space="preserve">Byddwn ni’n gosod canlyniadau mesuradwy ar gyfer ein prosiectau, sef gwella sgiliau, hyder a gallu cyfranogwyr i fynd ati i gymryd rhan yn eu cymunedau, dod o hyd i waith, neu o bosibl </w:t>
      </w:r>
      <w:r w:rsidR="00065B17" w:rsidRPr="00F04A09">
        <w:rPr>
          <w:rFonts w:ascii="Arial" w:hAnsi="Arial" w:cs="Arial"/>
          <w:sz w:val="28"/>
          <w:szCs w:val="28"/>
          <w:lang w:val="cy-GB"/>
        </w:rPr>
        <w:t xml:space="preserve">sicrhau </w:t>
      </w:r>
      <w:r w:rsidRPr="00F04A09">
        <w:rPr>
          <w:rFonts w:ascii="Arial" w:hAnsi="Arial" w:cs="Arial"/>
          <w:sz w:val="28"/>
          <w:szCs w:val="28"/>
          <w:lang w:val="cy-GB"/>
        </w:rPr>
        <w:t>gwell deilliannau dysgu yn yr ysgol</w:t>
      </w:r>
      <w:r w:rsidR="007A539D" w:rsidRPr="00F04A09">
        <w:rPr>
          <w:rFonts w:ascii="Arial" w:hAnsi="Arial" w:cs="Arial"/>
          <w:sz w:val="28"/>
          <w:szCs w:val="28"/>
          <w:lang w:val="cy-GB"/>
        </w:rPr>
        <w:t xml:space="preserve">. </w:t>
      </w:r>
    </w:p>
    <w:p w14:paraId="6D203DD9" w14:textId="77777777" w:rsidR="000433AB" w:rsidRPr="00F04A09" w:rsidRDefault="000433AB" w:rsidP="002D7189">
      <w:pPr>
        <w:spacing w:line="360" w:lineRule="auto"/>
        <w:jc w:val="both"/>
        <w:rPr>
          <w:rFonts w:ascii="Arial" w:hAnsi="Arial" w:cs="Arial"/>
          <w:sz w:val="28"/>
          <w:szCs w:val="28"/>
        </w:rPr>
      </w:pPr>
    </w:p>
    <w:p w14:paraId="418A80AA" w14:textId="41767D62" w:rsidR="007357C2" w:rsidRPr="00F04A09" w:rsidRDefault="007E538B" w:rsidP="002D7189">
      <w:pPr>
        <w:spacing w:line="360" w:lineRule="auto"/>
        <w:jc w:val="both"/>
        <w:rPr>
          <w:rFonts w:ascii="Arial" w:hAnsi="Arial" w:cs="Arial"/>
          <w:sz w:val="28"/>
          <w:szCs w:val="28"/>
        </w:rPr>
      </w:pPr>
      <w:r w:rsidRPr="00F04A09">
        <w:rPr>
          <w:rFonts w:ascii="Arial" w:hAnsi="Arial" w:cs="Arial"/>
          <w:sz w:val="28"/>
          <w:szCs w:val="28"/>
          <w:lang w:val="cy-GB"/>
        </w:rPr>
        <w:t>Byddwn ni’n meithrin perthnasau llwyddiannus:</w:t>
      </w:r>
    </w:p>
    <w:p w14:paraId="794F1375" w14:textId="4F2C5E60" w:rsidR="00072053" w:rsidRPr="00F04A09" w:rsidRDefault="007E538B" w:rsidP="002D7189">
      <w:pPr>
        <w:spacing w:line="360" w:lineRule="auto"/>
        <w:jc w:val="both"/>
        <w:rPr>
          <w:rFonts w:ascii="Arial" w:hAnsi="Arial" w:cs="Arial"/>
          <w:sz w:val="28"/>
          <w:szCs w:val="28"/>
        </w:rPr>
      </w:pPr>
      <w:r w:rsidRPr="00F04A09">
        <w:rPr>
          <w:rFonts w:ascii="Arial" w:hAnsi="Arial" w:cs="Arial"/>
          <w:sz w:val="28"/>
          <w:szCs w:val="28"/>
          <w:lang w:val="cy-GB"/>
        </w:rPr>
        <w:t xml:space="preserve">Byddwn ni’n ehangu ac yn datblygu ein partneriaethau yn y sector iechyd, gan gynnwys ein partneriaeth â Choleg Brenhinol y Seiciatryddion yng Nghymru, byrddau iechyd lleol, a Rhwydwaith Iechyd a Llesiant Celfyddydau Cymru, i sicrhau bod ein prosiectau’n cael effaith </w:t>
      </w:r>
      <w:r w:rsidR="00FC6BDE" w:rsidRPr="00F04A09">
        <w:rPr>
          <w:rFonts w:ascii="Arial" w:hAnsi="Arial" w:cs="Arial"/>
          <w:sz w:val="28"/>
          <w:szCs w:val="28"/>
          <w:lang w:val="cy-GB"/>
        </w:rPr>
        <w:t>er gwell</w:t>
      </w:r>
      <w:r w:rsidR="007A539D" w:rsidRPr="00F04A09">
        <w:rPr>
          <w:rFonts w:ascii="Arial" w:hAnsi="Arial" w:cs="Arial"/>
          <w:sz w:val="28"/>
          <w:szCs w:val="28"/>
          <w:lang w:val="cy-GB"/>
        </w:rPr>
        <w:t xml:space="preserve">. </w:t>
      </w:r>
      <w:r w:rsidRPr="00F04A09">
        <w:rPr>
          <w:rFonts w:ascii="Arial" w:hAnsi="Arial" w:cs="Arial"/>
          <w:sz w:val="28"/>
          <w:szCs w:val="28"/>
          <w:lang w:val="cy-GB"/>
        </w:rPr>
        <w:t xml:space="preserve">Law yn llaw â’r sector celfyddydau yn ehangach, byddwn ni’n edrych ar ffyrdd o wreiddio llenyddiaeth mewn rhaglenni </w:t>
      </w:r>
      <w:proofErr w:type="spellStart"/>
      <w:r w:rsidRPr="00F04A09">
        <w:rPr>
          <w:rFonts w:ascii="Arial" w:hAnsi="Arial" w:cs="Arial"/>
          <w:sz w:val="28"/>
          <w:szCs w:val="28"/>
          <w:lang w:val="cy-GB"/>
        </w:rPr>
        <w:t>presgripsiynu</w:t>
      </w:r>
      <w:proofErr w:type="spellEnd"/>
      <w:r w:rsidRPr="00F04A09">
        <w:rPr>
          <w:rFonts w:ascii="Arial" w:hAnsi="Arial" w:cs="Arial"/>
          <w:sz w:val="28"/>
          <w:szCs w:val="28"/>
          <w:lang w:val="cy-GB"/>
        </w:rPr>
        <w:t xml:space="preserve"> cymdeithasol fel ffurf ar driniaethau ataliol, iachaol a lliniarol, ac yn gweithio i gyflwyno prosiectau peilot llwyddiannus ar raddfa ehangach drwy Gymru gyfan.</w:t>
      </w:r>
    </w:p>
    <w:p w14:paraId="49FF6AEA" w14:textId="77777777" w:rsidR="00072053" w:rsidRPr="00F04A09" w:rsidRDefault="00072053" w:rsidP="002D7189">
      <w:pPr>
        <w:spacing w:line="360" w:lineRule="auto"/>
        <w:jc w:val="both"/>
        <w:rPr>
          <w:rFonts w:ascii="Arial" w:hAnsi="Arial" w:cs="Arial"/>
          <w:sz w:val="28"/>
          <w:szCs w:val="28"/>
        </w:rPr>
      </w:pPr>
    </w:p>
    <w:p w14:paraId="35A69AF5" w14:textId="77777777" w:rsidR="000433AB" w:rsidRPr="00F04A09" w:rsidRDefault="000433AB" w:rsidP="002D7189">
      <w:pPr>
        <w:spacing w:line="360" w:lineRule="auto"/>
        <w:jc w:val="both"/>
        <w:rPr>
          <w:rFonts w:ascii="Arial" w:hAnsi="Arial" w:cs="Arial"/>
          <w:sz w:val="28"/>
          <w:szCs w:val="28"/>
        </w:rPr>
      </w:pPr>
    </w:p>
    <w:p w14:paraId="6CFBF0F8" w14:textId="25ED096A" w:rsidR="000433AB" w:rsidRPr="0083423F" w:rsidRDefault="00C221D7" w:rsidP="0083423F">
      <w:pPr>
        <w:pStyle w:val="Heading2"/>
        <w:spacing w:line="360" w:lineRule="auto"/>
        <w:ind w:left="720"/>
        <w:rPr>
          <w:rFonts w:ascii="Arial" w:hAnsi="Arial" w:cs="Arial"/>
          <w:color w:val="auto"/>
          <w:sz w:val="32"/>
          <w:szCs w:val="32"/>
          <w:lang w:val="cy-GB"/>
        </w:rPr>
      </w:pPr>
      <w:bookmarkStart w:id="11" w:name="_Toc83284378"/>
      <w:r w:rsidRPr="0083423F">
        <w:rPr>
          <w:rFonts w:ascii="Arial" w:hAnsi="Arial" w:cs="Arial"/>
          <w:color w:val="auto"/>
          <w:sz w:val="32"/>
          <w:szCs w:val="32"/>
          <w:lang w:val="cy-GB"/>
        </w:rPr>
        <w:lastRenderedPageBreak/>
        <w:t>Yr A</w:t>
      </w:r>
      <w:r w:rsidR="007E538B" w:rsidRPr="0083423F">
        <w:rPr>
          <w:rFonts w:ascii="Arial" w:hAnsi="Arial" w:cs="Arial"/>
          <w:color w:val="auto"/>
          <w:sz w:val="32"/>
          <w:szCs w:val="32"/>
          <w:lang w:val="cy-GB"/>
        </w:rPr>
        <w:t>rgyfwng Hinsawdd</w:t>
      </w:r>
      <w:bookmarkEnd w:id="11"/>
      <w:r w:rsidR="0083423F" w:rsidRPr="0083423F">
        <w:rPr>
          <w:rFonts w:ascii="Arial" w:hAnsi="Arial" w:cs="Arial"/>
          <w:color w:val="auto"/>
          <w:sz w:val="32"/>
          <w:szCs w:val="32"/>
          <w:lang w:val="cy-GB"/>
        </w:rPr>
        <w:t>: Cymru Gydnerth</w:t>
      </w:r>
    </w:p>
    <w:p w14:paraId="1800D257" w14:textId="77777777" w:rsidR="0083423F" w:rsidRDefault="0083423F" w:rsidP="0083423F">
      <w:pPr>
        <w:spacing w:line="360" w:lineRule="auto"/>
        <w:ind w:left="720"/>
        <w:rPr>
          <w:rFonts w:ascii="Arial" w:hAnsi="Arial" w:cs="Arial"/>
          <w:sz w:val="28"/>
          <w:szCs w:val="28"/>
          <w:lang w:val="cy-GB"/>
        </w:rPr>
      </w:pPr>
    </w:p>
    <w:p w14:paraId="185858BA" w14:textId="61E57FC6" w:rsidR="000433AB" w:rsidRPr="0083423F" w:rsidRDefault="0083423F" w:rsidP="0083423F">
      <w:pPr>
        <w:spacing w:line="360" w:lineRule="auto"/>
        <w:ind w:left="720"/>
        <w:rPr>
          <w:lang w:val="cy-GB"/>
        </w:rPr>
      </w:pPr>
      <w:r w:rsidRPr="00F04A09">
        <w:rPr>
          <w:rFonts w:ascii="Arial" w:hAnsi="Arial" w:cs="Arial"/>
          <w:sz w:val="28"/>
          <w:szCs w:val="28"/>
          <w:lang w:val="cy-GB"/>
        </w:rPr>
        <w:t>Defnyddio creadigrwydd i addysgu, archwilio a herio, gan wella ymwybyddiaeth pobl o’r argyfwng hinsawdd ac ysgogi newid er gwell</w:t>
      </w:r>
      <w:r w:rsidR="00405AD5" w:rsidRPr="00F04A09">
        <w:rPr>
          <w:rFonts w:ascii="Arial" w:hAnsi="Arial" w:cs="Arial"/>
          <w:sz w:val="28"/>
          <w:szCs w:val="28"/>
        </w:rPr>
        <w:br/>
      </w:r>
    </w:p>
    <w:p w14:paraId="00FF5974" w14:textId="6F83F298" w:rsidR="00F85912" w:rsidRPr="0083423F" w:rsidRDefault="00405AD5" w:rsidP="0083423F">
      <w:pPr>
        <w:spacing w:line="360" w:lineRule="auto"/>
        <w:jc w:val="both"/>
        <w:rPr>
          <w:rFonts w:ascii="Arial" w:eastAsia="Times New Roman" w:hAnsi="Arial" w:cs="Arial"/>
          <w:sz w:val="28"/>
          <w:szCs w:val="28"/>
          <w:lang w:val="cy-GB" w:eastAsia="en-GB"/>
        </w:rPr>
      </w:pPr>
      <w:r w:rsidRPr="00F04A09">
        <w:rPr>
          <w:rFonts w:ascii="Arial" w:eastAsia="Times New Roman" w:hAnsi="Arial" w:cs="Arial"/>
          <w:sz w:val="28"/>
          <w:szCs w:val="28"/>
          <w:lang w:eastAsia="en-GB"/>
        </w:rPr>
        <w:br/>
      </w:r>
      <w:r w:rsidR="007E538B" w:rsidRPr="00F04A09">
        <w:rPr>
          <w:rFonts w:ascii="Arial" w:eastAsia="Times New Roman" w:hAnsi="Arial" w:cs="Arial"/>
          <w:sz w:val="28"/>
          <w:szCs w:val="28"/>
          <w:lang w:val="cy-GB" w:eastAsia="en-GB"/>
        </w:rPr>
        <w:t>Mae llenyddiaeth Cymru wedi’i gwreiddio’n ddwfn yn nhirwedd y wlad.</w:t>
      </w:r>
      <w:r w:rsidR="00294A9B" w:rsidRPr="00F04A09">
        <w:rPr>
          <w:rFonts w:ascii="Arial" w:eastAsia="Times New Roman" w:hAnsi="Arial" w:cs="Arial"/>
          <w:sz w:val="28"/>
          <w:szCs w:val="28"/>
          <w:lang w:val="cy-GB" w:eastAsia="en-GB"/>
        </w:rPr>
        <w:t xml:space="preserve"> </w:t>
      </w:r>
      <w:r w:rsidR="007E538B" w:rsidRPr="00F04A09">
        <w:rPr>
          <w:rFonts w:ascii="Arial" w:eastAsia="Times New Roman" w:hAnsi="Arial" w:cs="Arial"/>
          <w:sz w:val="28"/>
          <w:szCs w:val="28"/>
          <w:lang w:val="cy-GB" w:eastAsia="en-GB"/>
        </w:rPr>
        <w:t xml:space="preserve">O brysurdeb Tiger </w:t>
      </w:r>
      <w:proofErr w:type="spellStart"/>
      <w:r w:rsidR="007E538B" w:rsidRPr="00F04A09">
        <w:rPr>
          <w:rFonts w:ascii="Arial" w:eastAsia="Times New Roman" w:hAnsi="Arial" w:cs="Arial"/>
          <w:sz w:val="28"/>
          <w:szCs w:val="28"/>
          <w:lang w:val="cy-GB" w:eastAsia="en-GB"/>
        </w:rPr>
        <w:t>Bay</w:t>
      </w:r>
      <w:proofErr w:type="spellEnd"/>
      <w:r w:rsidR="007E538B" w:rsidRPr="00F04A09">
        <w:rPr>
          <w:rFonts w:ascii="Arial" w:eastAsia="Times New Roman" w:hAnsi="Arial" w:cs="Arial"/>
          <w:sz w:val="28"/>
          <w:szCs w:val="28"/>
          <w:lang w:val="cy-GB" w:eastAsia="en-GB"/>
        </w:rPr>
        <w:t xml:space="preserve"> i gopaon uchaf Eryri, mae ein tir yn fwy na chefndir. Mae’n gymeriad </w:t>
      </w:r>
      <w:proofErr w:type="spellStart"/>
      <w:r w:rsidR="007E538B" w:rsidRPr="00F04A09">
        <w:rPr>
          <w:rFonts w:ascii="Arial" w:eastAsia="Times New Roman" w:hAnsi="Arial" w:cs="Arial"/>
          <w:sz w:val="28"/>
          <w:szCs w:val="28"/>
          <w:lang w:val="cy-GB" w:eastAsia="en-GB"/>
        </w:rPr>
        <w:t>ynddo’i</w:t>
      </w:r>
      <w:proofErr w:type="spellEnd"/>
      <w:r w:rsidR="007E538B" w:rsidRPr="00F04A09">
        <w:rPr>
          <w:rFonts w:ascii="Arial" w:eastAsia="Times New Roman" w:hAnsi="Arial" w:cs="Arial"/>
          <w:sz w:val="28"/>
          <w:szCs w:val="28"/>
          <w:lang w:val="cy-GB" w:eastAsia="en-GB"/>
        </w:rPr>
        <w:t xml:space="preserve"> hun.</w:t>
      </w:r>
      <w:r w:rsidR="00294A9B" w:rsidRPr="00F04A09">
        <w:rPr>
          <w:rFonts w:ascii="Arial" w:eastAsia="Times New Roman" w:hAnsi="Arial" w:cs="Arial"/>
          <w:sz w:val="28"/>
          <w:szCs w:val="28"/>
          <w:lang w:eastAsia="en-GB"/>
        </w:rPr>
        <w:t xml:space="preserve"> </w:t>
      </w:r>
      <w:r w:rsidR="007E538B" w:rsidRPr="00F04A09">
        <w:rPr>
          <w:rFonts w:ascii="Arial" w:eastAsia="Times New Roman" w:hAnsi="Arial" w:cs="Arial"/>
          <w:sz w:val="28"/>
          <w:szCs w:val="28"/>
          <w:lang w:val="cy-GB" w:eastAsia="en-GB"/>
        </w:rPr>
        <w:t>Mae beirdd wedi cyfansoddi wrth weithio ar y tir ers canrifoedd maith, ac mae enwau llefydd yn tarddu o hen chwedlau a straeon.</w:t>
      </w:r>
      <w:r w:rsidR="00294A9B" w:rsidRPr="00F04A09">
        <w:rPr>
          <w:rFonts w:ascii="Arial" w:eastAsia="Times New Roman" w:hAnsi="Arial" w:cs="Arial"/>
          <w:sz w:val="28"/>
          <w:szCs w:val="28"/>
          <w:lang w:eastAsia="en-GB"/>
        </w:rPr>
        <w:t xml:space="preserve"> </w:t>
      </w:r>
    </w:p>
    <w:p w14:paraId="5C9883EC" w14:textId="77777777" w:rsidR="00F85912" w:rsidRPr="00F04A09" w:rsidRDefault="00F85912" w:rsidP="002D7189">
      <w:pPr>
        <w:spacing w:line="360" w:lineRule="auto"/>
        <w:ind w:right="-138"/>
        <w:jc w:val="both"/>
        <w:rPr>
          <w:rFonts w:ascii="Arial" w:eastAsia="Times New Roman" w:hAnsi="Arial" w:cs="Arial"/>
          <w:sz w:val="28"/>
          <w:szCs w:val="28"/>
          <w:lang w:eastAsia="en-GB"/>
        </w:rPr>
      </w:pPr>
    </w:p>
    <w:p w14:paraId="2014E9AC" w14:textId="612B894B" w:rsidR="00864DCA" w:rsidRPr="00F04A09" w:rsidRDefault="00D36A9E" w:rsidP="002D7189">
      <w:pPr>
        <w:spacing w:line="360" w:lineRule="auto"/>
        <w:ind w:right="-138"/>
        <w:jc w:val="both"/>
        <w:rPr>
          <w:rFonts w:ascii="Arial" w:hAnsi="Arial" w:cs="Arial"/>
          <w:sz w:val="28"/>
          <w:szCs w:val="28"/>
        </w:rPr>
      </w:pPr>
      <w:r w:rsidRPr="00F04A09">
        <w:rPr>
          <w:rFonts w:ascii="Arial" w:hAnsi="Arial" w:cs="Arial"/>
          <w:sz w:val="28"/>
          <w:szCs w:val="28"/>
          <w:lang w:val="cy-GB"/>
        </w:rPr>
        <w:t>Rydym</w:t>
      </w:r>
      <w:r w:rsidR="007E538B" w:rsidRPr="00F04A09">
        <w:rPr>
          <w:rFonts w:ascii="Arial" w:hAnsi="Arial" w:cs="Arial"/>
          <w:sz w:val="28"/>
          <w:szCs w:val="28"/>
          <w:lang w:val="cy-GB"/>
        </w:rPr>
        <w:t xml:space="preserve"> yn cydnabod ac yn derbyn ei bod hi’n argyfwng hinsawdd, a bod hynny’n cael effaith drychinebus ar ein byd ac ar fywydau pobl. Y </w:t>
      </w:r>
      <w:hyperlink r:id="rId17" w:history="1">
        <w:r w:rsidR="007E538B" w:rsidRPr="00F04A09">
          <w:rPr>
            <w:rStyle w:val="Hyperlink"/>
            <w:rFonts w:ascii="Arial" w:hAnsi="Arial" w:cs="Arial"/>
            <w:color w:val="auto"/>
            <w:sz w:val="28"/>
            <w:szCs w:val="28"/>
            <w:lang w:val="cy-GB"/>
          </w:rPr>
          <w:t>bobl dlotaf sy’n ei chael hi waethaf</w:t>
        </w:r>
      </w:hyperlink>
      <w:r w:rsidR="007E538B" w:rsidRPr="00F04A09">
        <w:rPr>
          <w:rFonts w:ascii="Arial" w:hAnsi="Arial" w:cs="Arial"/>
          <w:sz w:val="28"/>
          <w:szCs w:val="28"/>
          <w:lang w:val="cy-GB"/>
        </w:rPr>
        <w:t>.</w:t>
      </w:r>
      <w:r w:rsidR="00294A9B" w:rsidRPr="00F04A09">
        <w:rPr>
          <w:rFonts w:ascii="Arial" w:hAnsi="Arial" w:cs="Arial"/>
          <w:sz w:val="28"/>
          <w:szCs w:val="28"/>
        </w:rPr>
        <w:t xml:space="preserve"> </w:t>
      </w:r>
      <w:r w:rsidR="007E538B" w:rsidRPr="00F04A09">
        <w:rPr>
          <w:rFonts w:ascii="Arial" w:hAnsi="Arial" w:cs="Arial"/>
          <w:sz w:val="28"/>
          <w:szCs w:val="28"/>
          <w:lang w:val="cy-GB"/>
        </w:rPr>
        <w:t>Rydyn ni’n awyddus i weithredu lle gallwn ni, i rwystro’r argyfwng rhag gwaethygu, ac i godi ymwybyddiaeth drwy ein gwaith.</w:t>
      </w:r>
      <w:r w:rsidR="00294A9B" w:rsidRPr="00F04A09">
        <w:rPr>
          <w:rFonts w:ascii="Arial" w:hAnsi="Arial" w:cs="Arial"/>
          <w:sz w:val="28"/>
          <w:szCs w:val="28"/>
        </w:rPr>
        <w:t xml:space="preserve"> </w:t>
      </w:r>
      <w:r w:rsidR="007E538B" w:rsidRPr="00F04A09">
        <w:rPr>
          <w:rFonts w:ascii="Arial" w:hAnsi="Arial" w:cs="Arial"/>
          <w:sz w:val="28"/>
          <w:szCs w:val="28"/>
          <w:lang w:val="cy-GB"/>
        </w:rPr>
        <w:t>Ni fydd modd i’n gwaith ni gyd-fynd â Deddf Llesiant Cenedlaethau’r Dyfodol heb inni gydnabod y dinistr sy’n digwydd i’r amgylchedd a’r argyfwng hinsawdd ym mhopeth a wnawn.</w:t>
      </w:r>
      <w:r w:rsidR="3BA61760" w:rsidRPr="00F04A09">
        <w:rPr>
          <w:rFonts w:ascii="Arial" w:hAnsi="Arial" w:cs="Arial"/>
          <w:sz w:val="28"/>
          <w:szCs w:val="28"/>
        </w:rPr>
        <w:t xml:space="preserve"> </w:t>
      </w:r>
      <w:r w:rsidR="007E538B" w:rsidRPr="00F04A09">
        <w:rPr>
          <w:rFonts w:ascii="Arial" w:hAnsi="Arial" w:cs="Arial"/>
          <w:sz w:val="28"/>
          <w:szCs w:val="28"/>
          <w:lang w:val="cy-GB"/>
        </w:rPr>
        <w:t xml:space="preserve">Byddwn ni’n gweithio gyda’n partneriaid a’n cynulleidfaoedd </w:t>
      </w:r>
      <w:r w:rsidR="00065B17" w:rsidRPr="00F04A09">
        <w:rPr>
          <w:rFonts w:ascii="Arial" w:hAnsi="Arial" w:cs="Arial"/>
          <w:sz w:val="28"/>
          <w:szCs w:val="28"/>
          <w:lang w:val="cy-GB"/>
        </w:rPr>
        <w:t xml:space="preserve">gyda’r nod o </w:t>
      </w:r>
      <w:r w:rsidR="007E538B" w:rsidRPr="00F04A09">
        <w:rPr>
          <w:rFonts w:ascii="Arial" w:hAnsi="Arial" w:cs="Arial"/>
          <w:sz w:val="28"/>
          <w:szCs w:val="28"/>
          <w:lang w:val="cy-GB"/>
        </w:rPr>
        <w:t xml:space="preserve">greu </w:t>
      </w:r>
      <w:r w:rsidR="006E05BC" w:rsidRPr="00F04A09">
        <w:rPr>
          <w:rFonts w:ascii="Arial" w:hAnsi="Arial" w:cs="Arial"/>
          <w:sz w:val="28"/>
          <w:szCs w:val="28"/>
          <w:lang w:val="cy-GB"/>
        </w:rPr>
        <w:t>Cymru sy’n</w:t>
      </w:r>
      <w:r w:rsidR="007E538B" w:rsidRPr="00F04A09">
        <w:rPr>
          <w:rFonts w:ascii="Arial" w:hAnsi="Arial" w:cs="Arial"/>
          <w:sz w:val="28"/>
          <w:szCs w:val="28"/>
          <w:lang w:val="cy-GB"/>
        </w:rPr>
        <w:t xml:space="preserve"> </w:t>
      </w:r>
      <w:proofErr w:type="spellStart"/>
      <w:r w:rsidR="007E538B" w:rsidRPr="00F04A09">
        <w:rPr>
          <w:rFonts w:ascii="Arial" w:hAnsi="Arial" w:cs="Arial"/>
          <w:sz w:val="28"/>
          <w:szCs w:val="28"/>
          <w:lang w:val="cy-GB"/>
        </w:rPr>
        <w:t>wyrddach</w:t>
      </w:r>
      <w:proofErr w:type="spellEnd"/>
      <w:r w:rsidR="007E538B" w:rsidRPr="00F04A09">
        <w:rPr>
          <w:rFonts w:ascii="Arial" w:hAnsi="Arial" w:cs="Arial"/>
          <w:sz w:val="28"/>
          <w:szCs w:val="28"/>
          <w:lang w:val="cy-GB"/>
        </w:rPr>
        <w:t xml:space="preserve">, </w:t>
      </w:r>
      <w:r w:rsidR="006E05BC" w:rsidRPr="00F04A09">
        <w:rPr>
          <w:rFonts w:ascii="Arial" w:hAnsi="Arial" w:cs="Arial"/>
          <w:sz w:val="28"/>
          <w:szCs w:val="28"/>
          <w:lang w:val="cy-GB"/>
        </w:rPr>
        <w:t xml:space="preserve">yn </w:t>
      </w:r>
      <w:r w:rsidR="007E538B" w:rsidRPr="00F04A09">
        <w:rPr>
          <w:rFonts w:ascii="Arial" w:hAnsi="Arial" w:cs="Arial"/>
          <w:sz w:val="28"/>
          <w:szCs w:val="28"/>
          <w:lang w:val="cy-GB"/>
        </w:rPr>
        <w:t>decach a</w:t>
      </w:r>
      <w:r w:rsidR="006E05BC" w:rsidRPr="00F04A09">
        <w:rPr>
          <w:rFonts w:ascii="Arial" w:hAnsi="Arial" w:cs="Arial"/>
          <w:sz w:val="28"/>
          <w:szCs w:val="28"/>
          <w:lang w:val="cy-GB"/>
        </w:rPr>
        <w:t>c yn f</w:t>
      </w:r>
      <w:r w:rsidR="007E538B" w:rsidRPr="00F04A09">
        <w:rPr>
          <w:rFonts w:ascii="Arial" w:hAnsi="Arial" w:cs="Arial"/>
          <w:sz w:val="28"/>
          <w:szCs w:val="28"/>
          <w:lang w:val="cy-GB"/>
        </w:rPr>
        <w:t>wy ffyniannus.</w:t>
      </w:r>
    </w:p>
    <w:p w14:paraId="4618232C" w14:textId="32305784" w:rsidR="00864DCA" w:rsidRPr="00F04A09" w:rsidRDefault="00864DCA" w:rsidP="002D7189">
      <w:pPr>
        <w:spacing w:line="360" w:lineRule="auto"/>
        <w:ind w:right="-138"/>
        <w:jc w:val="both"/>
        <w:rPr>
          <w:rFonts w:ascii="Arial" w:hAnsi="Arial" w:cs="Arial"/>
          <w:sz w:val="28"/>
          <w:szCs w:val="28"/>
        </w:rPr>
      </w:pPr>
    </w:p>
    <w:p w14:paraId="039A33BB" w14:textId="11360CDA" w:rsidR="00864DCA" w:rsidRPr="00F04A09" w:rsidRDefault="007E538B" w:rsidP="002D7189">
      <w:pPr>
        <w:spacing w:line="360" w:lineRule="auto"/>
        <w:ind w:right="-138"/>
        <w:jc w:val="both"/>
        <w:rPr>
          <w:rFonts w:ascii="Arial" w:hAnsi="Arial" w:cs="Arial"/>
          <w:b/>
          <w:bCs/>
          <w:sz w:val="28"/>
          <w:szCs w:val="28"/>
        </w:rPr>
      </w:pPr>
      <w:r w:rsidRPr="00F04A09">
        <w:rPr>
          <w:rFonts w:ascii="Arial" w:hAnsi="Arial" w:cs="Arial"/>
          <w:b/>
          <w:bCs/>
          <w:sz w:val="28"/>
          <w:szCs w:val="28"/>
          <w:lang w:val="cy-GB"/>
        </w:rPr>
        <w:t>Beth fyddwn ni’n ei wneud?</w:t>
      </w:r>
    </w:p>
    <w:p w14:paraId="3BFD1A7E" w14:textId="77777777" w:rsidR="00864DCA" w:rsidRPr="00F04A09" w:rsidRDefault="00864DCA" w:rsidP="002D7189">
      <w:pPr>
        <w:spacing w:line="360" w:lineRule="auto"/>
        <w:ind w:right="-138"/>
        <w:jc w:val="both"/>
        <w:rPr>
          <w:rFonts w:ascii="Arial" w:hAnsi="Arial" w:cs="Arial"/>
          <w:sz w:val="28"/>
          <w:szCs w:val="28"/>
        </w:rPr>
      </w:pPr>
    </w:p>
    <w:p w14:paraId="3BE4D00D" w14:textId="7C98A5CE" w:rsidR="0075123A" w:rsidRPr="00F04A09" w:rsidRDefault="007E538B" w:rsidP="002D7189">
      <w:pPr>
        <w:spacing w:line="360" w:lineRule="auto"/>
        <w:ind w:right="-138"/>
        <w:jc w:val="both"/>
        <w:rPr>
          <w:rFonts w:ascii="Arial" w:hAnsi="Arial" w:cs="Arial"/>
          <w:sz w:val="28"/>
          <w:szCs w:val="28"/>
        </w:rPr>
      </w:pPr>
      <w:r w:rsidRPr="00F04A09">
        <w:rPr>
          <w:rFonts w:ascii="Arial" w:hAnsi="Arial" w:cs="Arial"/>
          <w:sz w:val="28"/>
          <w:szCs w:val="28"/>
          <w:lang w:val="cy-GB"/>
        </w:rPr>
        <w:t xml:space="preserve">Byddwn ni’n </w:t>
      </w:r>
      <w:r w:rsidR="00721C4A" w:rsidRPr="00F04A09">
        <w:rPr>
          <w:rFonts w:ascii="Arial" w:hAnsi="Arial" w:cs="Arial"/>
          <w:sz w:val="28"/>
          <w:szCs w:val="28"/>
          <w:lang w:val="cy-GB"/>
        </w:rPr>
        <w:t>hybu galwadau am newid:</w:t>
      </w:r>
    </w:p>
    <w:p w14:paraId="540E57C4" w14:textId="4F170A3E" w:rsidR="0075123A" w:rsidRPr="00F04A09" w:rsidRDefault="00721C4A" w:rsidP="002D7189">
      <w:pPr>
        <w:spacing w:line="360" w:lineRule="auto"/>
        <w:ind w:right="-138"/>
        <w:jc w:val="both"/>
        <w:rPr>
          <w:rFonts w:ascii="Arial" w:hAnsi="Arial" w:cs="Arial"/>
          <w:sz w:val="28"/>
          <w:szCs w:val="28"/>
        </w:rPr>
      </w:pPr>
      <w:r w:rsidRPr="00F04A09">
        <w:rPr>
          <w:rFonts w:ascii="Arial" w:hAnsi="Arial" w:cs="Arial"/>
          <w:sz w:val="28"/>
          <w:szCs w:val="28"/>
          <w:lang w:val="cy-GB"/>
        </w:rPr>
        <w:t>Byddwn ni’n cefnogi’r rhwydwaith sy’n tyfu yng Nghymru o feirdd cenedlaethol ac unigolion llenyddol ysbrydoledig eraill sy’n defnyddio’u lleisiau i alw am newid.</w:t>
      </w:r>
      <w:r w:rsidR="432C2A55" w:rsidRPr="00F04A09">
        <w:rPr>
          <w:rFonts w:ascii="Arial" w:hAnsi="Arial" w:cs="Arial"/>
          <w:sz w:val="28"/>
          <w:szCs w:val="28"/>
        </w:rPr>
        <w:t xml:space="preserve"> </w:t>
      </w:r>
      <w:r w:rsidRPr="00F04A09">
        <w:rPr>
          <w:rFonts w:ascii="Arial" w:hAnsi="Arial" w:cs="Arial"/>
          <w:sz w:val="28"/>
          <w:szCs w:val="28"/>
          <w:lang w:val="cy-GB"/>
        </w:rPr>
        <w:t xml:space="preserve">Byddwn ni’n gweithio gyda phartneriaid gan gynnwys Cyfoeth Naturiol Cymru, </w:t>
      </w:r>
      <w:proofErr w:type="spellStart"/>
      <w:r w:rsidRPr="00F04A09">
        <w:rPr>
          <w:rFonts w:ascii="Arial" w:hAnsi="Arial" w:cs="Arial"/>
          <w:sz w:val="28"/>
          <w:szCs w:val="28"/>
          <w:lang w:val="cy-GB"/>
        </w:rPr>
        <w:t>World</w:t>
      </w:r>
      <w:proofErr w:type="spellEnd"/>
      <w:r w:rsidRPr="00F04A09">
        <w:rPr>
          <w:rFonts w:ascii="Arial" w:hAnsi="Arial" w:cs="Arial"/>
          <w:sz w:val="28"/>
          <w:szCs w:val="28"/>
          <w:lang w:val="cy-GB"/>
        </w:rPr>
        <w:t xml:space="preserve"> </w:t>
      </w:r>
      <w:proofErr w:type="spellStart"/>
      <w:r w:rsidRPr="00F04A09">
        <w:rPr>
          <w:rFonts w:ascii="Arial" w:hAnsi="Arial" w:cs="Arial"/>
          <w:sz w:val="28"/>
          <w:szCs w:val="28"/>
          <w:lang w:val="cy-GB"/>
        </w:rPr>
        <w:t>Wildlife</w:t>
      </w:r>
      <w:proofErr w:type="spellEnd"/>
      <w:r w:rsidRPr="00F04A09">
        <w:rPr>
          <w:rFonts w:ascii="Arial" w:hAnsi="Arial" w:cs="Arial"/>
          <w:sz w:val="28"/>
          <w:szCs w:val="28"/>
          <w:lang w:val="cy-GB"/>
        </w:rPr>
        <w:t xml:space="preserve"> </w:t>
      </w:r>
      <w:proofErr w:type="spellStart"/>
      <w:r w:rsidRPr="00F04A09">
        <w:rPr>
          <w:rFonts w:ascii="Arial" w:hAnsi="Arial" w:cs="Arial"/>
          <w:sz w:val="28"/>
          <w:szCs w:val="28"/>
          <w:lang w:val="cy-GB"/>
        </w:rPr>
        <w:t>Foundation</w:t>
      </w:r>
      <w:proofErr w:type="spellEnd"/>
      <w:r w:rsidRPr="00F04A09">
        <w:rPr>
          <w:rFonts w:ascii="Arial" w:hAnsi="Arial" w:cs="Arial"/>
          <w:sz w:val="28"/>
          <w:szCs w:val="28"/>
          <w:lang w:val="cy-GB"/>
        </w:rPr>
        <w:t xml:space="preserve"> a Chomisiynydd Cenedlaethau’r Dyfodol i greu rhaglenni cenedlaethol sy’n cael effaith fawr.</w:t>
      </w:r>
    </w:p>
    <w:p w14:paraId="741099AF" w14:textId="77777777" w:rsidR="0075123A" w:rsidRPr="00F04A09" w:rsidRDefault="0075123A" w:rsidP="002D7189">
      <w:pPr>
        <w:spacing w:line="360" w:lineRule="auto"/>
        <w:ind w:right="-138"/>
        <w:jc w:val="both"/>
        <w:rPr>
          <w:rFonts w:ascii="Arial" w:hAnsi="Arial" w:cs="Arial"/>
          <w:sz w:val="28"/>
          <w:szCs w:val="28"/>
        </w:rPr>
      </w:pPr>
    </w:p>
    <w:p w14:paraId="4C56F21E" w14:textId="4B3643A2" w:rsidR="00864DCA" w:rsidRPr="00F04A09" w:rsidRDefault="00721C4A" w:rsidP="002D7189">
      <w:pPr>
        <w:spacing w:line="360" w:lineRule="auto"/>
        <w:ind w:right="-138"/>
        <w:jc w:val="both"/>
        <w:rPr>
          <w:rFonts w:ascii="Arial" w:hAnsi="Arial" w:cs="Arial"/>
          <w:sz w:val="28"/>
          <w:szCs w:val="28"/>
        </w:rPr>
      </w:pPr>
      <w:r w:rsidRPr="00F04A09">
        <w:rPr>
          <w:rFonts w:ascii="Arial" w:hAnsi="Arial" w:cs="Arial"/>
          <w:sz w:val="28"/>
          <w:szCs w:val="28"/>
          <w:lang w:val="cy-GB"/>
        </w:rPr>
        <w:t>Byddwn ni’n gwneud yn lle dweud:</w:t>
      </w:r>
    </w:p>
    <w:p w14:paraId="24D8AB97" w14:textId="4E3C7825" w:rsidR="00C71EB6" w:rsidRPr="00F04A09" w:rsidRDefault="00721C4A" w:rsidP="002D7189">
      <w:pPr>
        <w:spacing w:line="360" w:lineRule="auto"/>
        <w:ind w:right="-138"/>
        <w:jc w:val="both"/>
        <w:rPr>
          <w:rFonts w:ascii="Arial" w:hAnsi="Arial" w:cs="Arial"/>
          <w:sz w:val="28"/>
          <w:szCs w:val="28"/>
        </w:rPr>
      </w:pPr>
      <w:r w:rsidRPr="00F04A09">
        <w:rPr>
          <w:rFonts w:ascii="Arial" w:hAnsi="Arial" w:cs="Arial"/>
          <w:sz w:val="28"/>
          <w:szCs w:val="28"/>
          <w:lang w:val="cy-GB"/>
        </w:rPr>
        <w:t xml:space="preserve">Mae ein </w:t>
      </w:r>
      <w:r w:rsidRPr="00F04A09">
        <w:rPr>
          <w:rFonts w:ascii="Arial" w:hAnsi="Arial" w:cs="Arial"/>
          <w:b/>
          <w:sz w:val="28"/>
          <w:szCs w:val="28"/>
          <w:lang w:val="cy-GB"/>
        </w:rPr>
        <w:t>Cynllun Gweithredu Amgylcheddol</w:t>
      </w:r>
      <w:r w:rsidRPr="00F04A09">
        <w:rPr>
          <w:rFonts w:ascii="Arial" w:hAnsi="Arial" w:cs="Arial"/>
          <w:sz w:val="28"/>
          <w:szCs w:val="28"/>
          <w:lang w:val="cy-GB"/>
        </w:rPr>
        <w:t xml:space="preserve"> yn cyflwyno camau gweithredu llym i gyfyngu ar ein hôl-troed carbon, ac mae’n rhoi manylion am sut y gall rhai o’n prosiectau creadigol fynd i’r afael â’r argyfwng hinsawdd yn thematig.</w:t>
      </w:r>
      <w:r w:rsidR="000433AB" w:rsidRPr="00F04A09">
        <w:rPr>
          <w:rFonts w:ascii="Arial" w:hAnsi="Arial" w:cs="Arial"/>
          <w:sz w:val="28"/>
          <w:szCs w:val="28"/>
        </w:rPr>
        <w:t xml:space="preserve"> </w:t>
      </w:r>
      <w:r w:rsidRPr="00F04A09">
        <w:rPr>
          <w:rFonts w:ascii="Arial" w:hAnsi="Arial" w:cs="Arial"/>
          <w:sz w:val="28"/>
          <w:szCs w:val="28"/>
          <w:lang w:val="cy-GB"/>
        </w:rPr>
        <w:t xml:space="preserve">Er y byddwn ni’n ymwybodol o dlodi digidol ac o bobl sy’n llai cyfforddus </w:t>
      </w:r>
      <w:r w:rsidR="00C67674" w:rsidRPr="00F04A09">
        <w:rPr>
          <w:rFonts w:ascii="Arial" w:hAnsi="Arial" w:cs="Arial"/>
          <w:sz w:val="28"/>
          <w:szCs w:val="28"/>
          <w:lang w:val="cy-GB"/>
        </w:rPr>
        <w:t>yn defnyddio</w:t>
      </w:r>
      <w:r w:rsidRPr="00F04A09">
        <w:rPr>
          <w:rFonts w:ascii="Arial" w:hAnsi="Arial" w:cs="Arial"/>
          <w:sz w:val="28"/>
          <w:szCs w:val="28"/>
          <w:lang w:val="cy-GB"/>
        </w:rPr>
        <w:t xml:space="preserve"> technoleg, byddwn ni hefyd yn lleihau ôl-troed carbon digwyddiadau llenyddol drwy gynnal digwyddiadau rhithwir neu hybrid.</w:t>
      </w:r>
      <w:r w:rsidR="00C71EB6" w:rsidRPr="00F04A09">
        <w:rPr>
          <w:rFonts w:ascii="Arial" w:hAnsi="Arial" w:cs="Arial"/>
          <w:sz w:val="28"/>
          <w:szCs w:val="28"/>
        </w:rPr>
        <w:t xml:space="preserve"> </w:t>
      </w:r>
    </w:p>
    <w:p w14:paraId="6B450B80" w14:textId="77777777" w:rsidR="001F0AFE" w:rsidRPr="00F04A09" w:rsidRDefault="001F0AFE" w:rsidP="002D7189">
      <w:pPr>
        <w:spacing w:line="360" w:lineRule="auto"/>
        <w:ind w:right="-138"/>
        <w:jc w:val="both"/>
        <w:rPr>
          <w:rFonts w:ascii="Arial" w:hAnsi="Arial" w:cs="Arial"/>
          <w:sz w:val="28"/>
          <w:szCs w:val="28"/>
        </w:rPr>
      </w:pPr>
    </w:p>
    <w:p w14:paraId="29013E4E" w14:textId="03DD6E55" w:rsidR="0075123A" w:rsidRPr="00F04A09" w:rsidRDefault="00721C4A" w:rsidP="002D7189">
      <w:pPr>
        <w:spacing w:line="360" w:lineRule="auto"/>
        <w:ind w:right="-138"/>
        <w:jc w:val="both"/>
        <w:rPr>
          <w:rFonts w:ascii="Arial" w:hAnsi="Arial" w:cs="Arial"/>
          <w:sz w:val="28"/>
          <w:szCs w:val="28"/>
        </w:rPr>
      </w:pPr>
      <w:r w:rsidRPr="00F04A09">
        <w:rPr>
          <w:rFonts w:ascii="Arial" w:hAnsi="Arial" w:cs="Arial"/>
          <w:sz w:val="28"/>
          <w:szCs w:val="28"/>
          <w:lang w:val="cy-GB"/>
        </w:rPr>
        <w:t xml:space="preserve">Byddwn ni’n annog </w:t>
      </w:r>
      <w:proofErr w:type="spellStart"/>
      <w:r w:rsidRPr="00F04A09">
        <w:rPr>
          <w:rFonts w:ascii="Arial" w:hAnsi="Arial" w:cs="Arial"/>
          <w:sz w:val="28"/>
          <w:szCs w:val="28"/>
          <w:lang w:val="cy-GB"/>
        </w:rPr>
        <w:t>lleoliaeth</w:t>
      </w:r>
      <w:proofErr w:type="spellEnd"/>
      <w:r w:rsidRPr="00F04A09">
        <w:rPr>
          <w:rFonts w:ascii="Arial" w:hAnsi="Arial" w:cs="Arial"/>
          <w:sz w:val="28"/>
          <w:szCs w:val="28"/>
          <w:lang w:val="cy-GB"/>
        </w:rPr>
        <w:t>:</w:t>
      </w:r>
    </w:p>
    <w:p w14:paraId="153BD44E" w14:textId="6AAA7384" w:rsidR="000433AB" w:rsidRPr="00F04A09" w:rsidRDefault="00721C4A" w:rsidP="002D7189">
      <w:pPr>
        <w:spacing w:line="360" w:lineRule="auto"/>
        <w:ind w:right="-138"/>
        <w:jc w:val="both"/>
        <w:rPr>
          <w:rFonts w:ascii="Arial" w:hAnsi="Arial" w:cs="Arial"/>
          <w:sz w:val="28"/>
          <w:szCs w:val="28"/>
        </w:rPr>
      </w:pPr>
      <w:r w:rsidRPr="00F04A09">
        <w:rPr>
          <w:rFonts w:ascii="Arial" w:hAnsi="Arial" w:cs="Arial"/>
          <w:sz w:val="28"/>
          <w:szCs w:val="28"/>
          <w:lang w:val="cy-GB"/>
        </w:rPr>
        <w:t>Byddwn ni’n rhoi pwyslais o’r newydd ar weithio yn lleol a byddwn ni’n helpu i ddatblygu cymunedau</w:t>
      </w:r>
      <w:r w:rsidR="00C221D7" w:rsidRPr="00F04A09">
        <w:rPr>
          <w:rFonts w:ascii="Arial" w:hAnsi="Arial" w:cs="Arial"/>
          <w:sz w:val="28"/>
          <w:szCs w:val="28"/>
          <w:lang w:val="cy-GB"/>
        </w:rPr>
        <w:t xml:space="preserve"> gwydn</w:t>
      </w:r>
      <w:r w:rsidRPr="00F04A09">
        <w:rPr>
          <w:rFonts w:ascii="Arial" w:hAnsi="Arial" w:cs="Arial"/>
          <w:sz w:val="28"/>
          <w:szCs w:val="28"/>
          <w:lang w:val="cy-GB"/>
        </w:rPr>
        <w:t xml:space="preserve"> drwy gefnogi digwyddiadau llenyddol lleol a</w:t>
      </w:r>
      <w:r w:rsidR="00CD7DA6" w:rsidRPr="00F04A09">
        <w:rPr>
          <w:rFonts w:ascii="Arial" w:hAnsi="Arial" w:cs="Arial"/>
          <w:sz w:val="28"/>
          <w:szCs w:val="28"/>
          <w:lang w:val="cy-GB"/>
        </w:rPr>
        <w:t xml:space="preserve"> phrosiectau llenyddiaeth er iechyd a llesiant sy’n gwneud gwir wahaniaeth</w:t>
      </w:r>
      <w:r w:rsidRPr="00F04A09">
        <w:rPr>
          <w:rFonts w:ascii="Arial" w:hAnsi="Arial" w:cs="Arial"/>
          <w:sz w:val="28"/>
          <w:szCs w:val="28"/>
          <w:lang w:val="cy-GB"/>
        </w:rPr>
        <w:t>.</w:t>
      </w:r>
      <w:r w:rsidR="0E712ED8" w:rsidRPr="00F04A09">
        <w:rPr>
          <w:rFonts w:ascii="Arial" w:hAnsi="Arial" w:cs="Arial"/>
          <w:sz w:val="28"/>
          <w:szCs w:val="28"/>
        </w:rPr>
        <w:t xml:space="preserve"> </w:t>
      </w:r>
      <w:r w:rsidRPr="00F04A09">
        <w:rPr>
          <w:rFonts w:ascii="Arial" w:hAnsi="Arial" w:cs="Arial"/>
          <w:sz w:val="28"/>
          <w:szCs w:val="28"/>
          <w:lang w:val="cy-GB"/>
        </w:rPr>
        <w:t xml:space="preserve">Drwy dreialu prosiectau cymunedol newydd ac arloesol, byddwn ni’n dal i gyfrannu at ddod o hyd i atebion sy’n dangos nad yw dychwelyd i normalrwydd ar ôl COVID-19 yn golygu dychwelyd i wneud pethau yn yr un ffordd </w:t>
      </w:r>
      <w:r w:rsidR="00C67674" w:rsidRPr="00F04A09">
        <w:rPr>
          <w:rFonts w:ascii="Arial" w:hAnsi="Arial" w:cs="Arial"/>
          <w:sz w:val="28"/>
          <w:szCs w:val="28"/>
          <w:lang w:val="cy-GB"/>
        </w:rPr>
        <w:t>ag y bydden ni’n eu gwneud nhw yn y cyfnod c</w:t>
      </w:r>
      <w:r w:rsidRPr="00F04A09">
        <w:rPr>
          <w:rFonts w:ascii="Arial" w:hAnsi="Arial" w:cs="Arial"/>
          <w:sz w:val="28"/>
          <w:szCs w:val="28"/>
          <w:lang w:val="cy-GB"/>
        </w:rPr>
        <w:t xml:space="preserve">yn </w:t>
      </w:r>
      <w:r w:rsidR="00C67674" w:rsidRPr="00F04A09">
        <w:rPr>
          <w:rFonts w:ascii="Arial" w:hAnsi="Arial" w:cs="Arial"/>
          <w:sz w:val="28"/>
          <w:szCs w:val="28"/>
          <w:lang w:val="cy-GB"/>
        </w:rPr>
        <w:t>y</w:t>
      </w:r>
      <w:r w:rsidRPr="00F04A09">
        <w:rPr>
          <w:rFonts w:ascii="Arial" w:hAnsi="Arial" w:cs="Arial"/>
          <w:sz w:val="28"/>
          <w:szCs w:val="28"/>
          <w:lang w:val="cy-GB"/>
        </w:rPr>
        <w:t xml:space="preserve"> pandemig.</w:t>
      </w:r>
      <w:r w:rsidR="0E712ED8" w:rsidRPr="00F04A09">
        <w:rPr>
          <w:rFonts w:ascii="Arial" w:hAnsi="Arial" w:cs="Arial"/>
          <w:sz w:val="28"/>
          <w:szCs w:val="28"/>
        </w:rPr>
        <w:t xml:space="preserve"> </w:t>
      </w:r>
    </w:p>
    <w:p w14:paraId="334C83FC" w14:textId="77777777" w:rsidR="000433AB" w:rsidRPr="00F04A09" w:rsidRDefault="000433AB" w:rsidP="002D7189">
      <w:pPr>
        <w:spacing w:line="360" w:lineRule="auto"/>
        <w:jc w:val="both"/>
        <w:rPr>
          <w:rFonts w:ascii="Arial" w:hAnsi="Arial" w:cs="Arial"/>
          <w:sz w:val="28"/>
          <w:szCs w:val="28"/>
        </w:rPr>
      </w:pPr>
    </w:p>
    <w:p w14:paraId="01122614" w14:textId="3328D91C" w:rsidR="000433AB" w:rsidRPr="00F04A09" w:rsidRDefault="000433AB" w:rsidP="002D7189">
      <w:pPr>
        <w:spacing w:line="360" w:lineRule="auto"/>
        <w:jc w:val="both"/>
        <w:rPr>
          <w:rFonts w:ascii="Arial" w:hAnsi="Arial" w:cs="Arial"/>
          <w:sz w:val="28"/>
          <w:szCs w:val="28"/>
        </w:rPr>
      </w:pPr>
    </w:p>
    <w:p w14:paraId="7EB236A9" w14:textId="1D3C7388" w:rsidR="00F568A8" w:rsidRPr="00F04A09" w:rsidRDefault="009A532E" w:rsidP="002D7189">
      <w:pPr>
        <w:spacing w:line="360" w:lineRule="auto"/>
        <w:rPr>
          <w:rFonts w:ascii="Arial" w:hAnsi="Arial" w:cs="Arial"/>
          <w:sz w:val="28"/>
          <w:szCs w:val="28"/>
        </w:rPr>
      </w:pPr>
      <w:r w:rsidRPr="00F04A09">
        <w:rPr>
          <w:rFonts w:ascii="Arial" w:hAnsi="Arial" w:cs="Arial"/>
          <w:sz w:val="28"/>
          <w:szCs w:val="28"/>
        </w:rPr>
        <w:br w:type="page"/>
      </w:r>
      <w:r w:rsidR="00721C4A" w:rsidRPr="0083423F">
        <w:rPr>
          <w:rFonts w:ascii="Arial" w:hAnsi="Arial" w:cs="Arial"/>
          <w:sz w:val="36"/>
          <w:szCs w:val="36"/>
          <w:lang w:val="cy-GB"/>
        </w:rPr>
        <w:lastRenderedPageBreak/>
        <w:t>Mathau o weithgarwch</w:t>
      </w:r>
    </w:p>
    <w:p w14:paraId="50418B67" w14:textId="77777777" w:rsidR="00836311" w:rsidRPr="00F04A09" w:rsidRDefault="00836311" w:rsidP="002D7189">
      <w:pPr>
        <w:spacing w:line="360" w:lineRule="auto"/>
        <w:rPr>
          <w:rFonts w:ascii="Arial" w:hAnsi="Arial" w:cs="Arial"/>
          <w:sz w:val="28"/>
          <w:szCs w:val="28"/>
        </w:rPr>
      </w:pPr>
    </w:p>
    <w:p w14:paraId="023BA434" w14:textId="3D9BE6C2" w:rsidR="00F568A8" w:rsidRPr="00F04A09" w:rsidRDefault="00721C4A" w:rsidP="002D7189">
      <w:pPr>
        <w:spacing w:line="360" w:lineRule="auto"/>
        <w:jc w:val="both"/>
        <w:rPr>
          <w:rFonts w:ascii="Arial" w:hAnsi="Arial" w:cs="Arial"/>
          <w:sz w:val="28"/>
          <w:szCs w:val="28"/>
        </w:rPr>
      </w:pPr>
      <w:r w:rsidRPr="00F04A09">
        <w:rPr>
          <w:rFonts w:ascii="Arial" w:hAnsi="Arial" w:cs="Arial"/>
          <w:sz w:val="28"/>
          <w:szCs w:val="28"/>
          <w:lang w:val="cy-GB"/>
        </w:rPr>
        <w:t>Mae ein gwaith wedi’i strwythuro o amgylch y canlynol:</w:t>
      </w:r>
      <w:r w:rsidR="517DC0D6" w:rsidRPr="00F04A09">
        <w:rPr>
          <w:rFonts w:ascii="Arial" w:hAnsi="Arial" w:cs="Arial"/>
          <w:sz w:val="28"/>
          <w:szCs w:val="28"/>
        </w:rPr>
        <w:t xml:space="preserve"> </w:t>
      </w:r>
      <w:r w:rsidRPr="00F04A09">
        <w:rPr>
          <w:rFonts w:ascii="Arial" w:hAnsi="Arial" w:cs="Arial"/>
          <w:sz w:val="28"/>
          <w:szCs w:val="28"/>
          <w:lang w:val="cy-GB"/>
        </w:rPr>
        <w:t>Cyfranogi, Datblygu Awduron, a Diwylliant Llenyddol Cymru.</w:t>
      </w:r>
      <w:r w:rsidR="68DF7DCD" w:rsidRPr="00F04A09">
        <w:rPr>
          <w:rFonts w:ascii="Arial" w:hAnsi="Arial" w:cs="Arial"/>
          <w:sz w:val="28"/>
          <w:szCs w:val="28"/>
        </w:rPr>
        <w:t xml:space="preserve"> </w:t>
      </w:r>
      <w:r w:rsidRPr="00F04A09">
        <w:rPr>
          <w:rFonts w:ascii="Arial" w:hAnsi="Arial" w:cs="Arial"/>
          <w:sz w:val="28"/>
          <w:szCs w:val="28"/>
          <w:lang w:val="cy-GB"/>
        </w:rPr>
        <w:t>Drwy’r meysydd gwaith hyn, sydd wedi hen ennill eu plwyf, byddwn ni’n ysbrydoli newid cymdeithasol, gan greu cymdeithas lenyddol fyrlymus ar yr un pryd.</w:t>
      </w:r>
    </w:p>
    <w:p w14:paraId="4C00E1BB" w14:textId="77777777" w:rsidR="00F568A8" w:rsidRPr="00F04A09" w:rsidRDefault="00F568A8" w:rsidP="002D7189">
      <w:pPr>
        <w:spacing w:line="360" w:lineRule="auto"/>
        <w:rPr>
          <w:rFonts w:ascii="Arial" w:hAnsi="Arial" w:cs="Arial"/>
          <w:sz w:val="28"/>
          <w:szCs w:val="28"/>
        </w:rPr>
      </w:pPr>
    </w:p>
    <w:p w14:paraId="1F4E1136" w14:textId="07B976A4" w:rsidR="00A7787A" w:rsidRPr="0083423F" w:rsidRDefault="00721C4A" w:rsidP="0083423F">
      <w:pPr>
        <w:pStyle w:val="Heading2"/>
        <w:spacing w:line="360" w:lineRule="auto"/>
        <w:ind w:left="720"/>
        <w:rPr>
          <w:rFonts w:ascii="Arial" w:hAnsi="Arial" w:cs="Arial"/>
          <w:color w:val="auto"/>
          <w:sz w:val="28"/>
          <w:szCs w:val="28"/>
        </w:rPr>
      </w:pPr>
      <w:bookmarkStart w:id="12" w:name="_Toc83284379"/>
      <w:bookmarkStart w:id="13" w:name="_Hlk80791157"/>
      <w:r w:rsidRPr="00F04A09">
        <w:rPr>
          <w:rFonts w:ascii="Arial" w:hAnsi="Arial" w:cs="Arial"/>
          <w:color w:val="auto"/>
          <w:sz w:val="28"/>
          <w:szCs w:val="28"/>
          <w:lang w:val="cy-GB"/>
        </w:rPr>
        <w:t>Cyfranogi</w:t>
      </w:r>
      <w:bookmarkEnd w:id="12"/>
      <w:r w:rsidR="0083423F">
        <w:rPr>
          <w:rFonts w:ascii="Arial" w:hAnsi="Arial" w:cs="Arial"/>
          <w:color w:val="auto"/>
          <w:sz w:val="28"/>
          <w:szCs w:val="28"/>
          <w:lang w:val="cy-GB"/>
        </w:rPr>
        <w:t xml:space="preserve">: Cymru o Gymunedau </w:t>
      </w:r>
      <w:proofErr w:type="spellStart"/>
      <w:r w:rsidR="0083423F">
        <w:rPr>
          <w:rFonts w:ascii="Arial" w:hAnsi="Arial" w:cs="Arial"/>
          <w:color w:val="auto"/>
          <w:sz w:val="28"/>
          <w:szCs w:val="28"/>
          <w:lang w:val="cy-GB"/>
        </w:rPr>
        <w:t>Cydlynus</w:t>
      </w:r>
      <w:proofErr w:type="spellEnd"/>
    </w:p>
    <w:p w14:paraId="161AF0EE" w14:textId="77777777" w:rsidR="0083423F" w:rsidRDefault="0083423F" w:rsidP="0083423F">
      <w:pPr>
        <w:spacing w:line="360" w:lineRule="auto"/>
        <w:ind w:left="720"/>
        <w:jc w:val="both"/>
        <w:rPr>
          <w:rFonts w:ascii="Arial" w:hAnsi="Arial" w:cs="Arial"/>
          <w:sz w:val="28"/>
          <w:szCs w:val="28"/>
          <w:lang w:val="cy-GB"/>
        </w:rPr>
      </w:pPr>
    </w:p>
    <w:p w14:paraId="77FD7498" w14:textId="0B8F5E22" w:rsidR="00D95779" w:rsidRPr="00F04A09" w:rsidRDefault="0083423F" w:rsidP="0083423F">
      <w:pPr>
        <w:spacing w:line="360" w:lineRule="auto"/>
        <w:ind w:left="720"/>
        <w:jc w:val="both"/>
        <w:rPr>
          <w:rFonts w:ascii="Arial" w:hAnsi="Arial" w:cs="Arial"/>
          <w:sz w:val="28"/>
          <w:szCs w:val="28"/>
          <w:lang w:val="cy-GB"/>
        </w:rPr>
      </w:pPr>
      <w:r w:rsidRPr="00F04A09">
        <w:rPr>
          <w:rFonts w:ascii="Arial" w:hAnsi="Arial" w:cs="Arial"/>
          <w:sz w:val="28"/>
          <w:szCs w:val="28"/>
          <w:lang w:val="cy-GB"/>
        </w:rPr>
        <w:t>Galluogi mwy o bobl yng Nghymru i fwynhau a chymryd rhan mewn llenyddiaeth, gan ysbrydoli cymunedau a’i gwneud hi’n haws i bobl ymwneud â’n gwaith</w:t>
      </w:r>
    </w:p>
    <w:p w14:paraId="2897D0FB" w14:textId="77777777" w:rsidR="00D95779" w:rsidRPr="00F04A09" w:rsidRDefault="00D95779" w:rsidP="002D7189">
      <w:pPr>
        <w:spacing w:line="360" w:lineRule="auto"/>
        <w:jc w:val="both"/>
        <w:rPr>
          <w:rFonts w:ascii="Arial" w:hAnsi="Arial" w:cs="Arial"/>
          <w:sz w:val="28"/>
          <w:szCs w:val="28"/>
          <w:lang w:val="cy-GB"/>
        </w:rPr>
      </w:pPr>
    </w:p>
    <w:p w14:paraId="7201488D" w14:textId="516EF41D" w:rsidR="00C67B7C" w:rsidRPr="00F04A09" w:rsidRDefault="00721C4A" w:rsidP="002D7189">
      <w:pPr>
        <w:spacing w:line="360" w:lineRule="auto"/>
        <w:jc w:val="both"/>
        <w:rPr>
          <w:rFonts w:ascii="Arial" w:hAnsi="Arial" w:cs="Arial"/>
          <w:sz w:val="28"/>
          <w:szCs w:val="28"/>
        </w:rPr>
      </w:pPr>
      <w:r w:rsidRPr="00F04A09">
        <w:rPr>
          <w:rFonts w:ascii="Arial" w:hAnsi="Arial" w:cs="Arial"/>
          <w:sz w:val="28"/>
          <w:szCs w:val="28"/>
          <w:lang w:val="cy-GB"/>
        </w:rPr>
        <w:t xml:space="preserve">Gall cymryd rhan mewn llenyddiaeth olygu sawl peth. Gall olygu darllen neu wrando ar straeon, ysgrifennu’n greadigol, cyfrannu at weithdai, </w:t>
      </w:r>
      <w:r w:rsidR="00C67674" w:rsidRPr="00F04A09">
        <w:rPr>
          <w:rFonts w:ascii="Arial" w:hAnsi="Arial" w:cs="Arial"/>
          <w:sz w:val="28"/>
          <w:szCs w:val="28"/>
          <w:lang w:val="cy-GB"/>
        </w:rPr>
        <w:t>neu f</w:t>
      </w:r>
      <w:r w:rsidRPr="00F04A09">
        <w:rPr>
          <w:rFonts w:ascii="Arial" w:hAnsi="Arial" w:cs="Arial"/>
          <w:sz w:val="28"/>
          <w:szCs w:val="28"/>
          <w:lang w:val="cy-GB"/>
        </w:rPr>
        <w:t>wynhau ymweliadau gan awduron mewn ysgolion, cymunedau a gwyliau.</w:t>
      </w:r>
      <w:r w:rsidR="2814B27E" w:rsidRPr="00F04A09">
        <w:rPr>
          <w:rFonts w:ascii="Arial" w:hAnsi="Arial" w:cs="Arial"/>
          <w:sz w:val="28"/>
          <w:szCs w:val="28"/>
        </w:rPr>
        <w:t xml:space="preserve"> </w:t>
      </w:r>
      <w:r w:rsidRPr="00F04A09">
        <w:rPr>
          <w:rFonts w:ascii="Arial" w:hAnsi="Arial" w:cs="Arial"/>
          <w:sz w:val="28"/>
          <w:szCs w:val="28"/>
          <w:lang w:val="cy-GB"/>
        </w:rPr>
        <w:t>Mae’n rhan ganolog o ddiwylliant Cymru, a chyn pandemig COVID-19 roedd dros 150 o grwpiau llenyddol lleol yng Nghymru yn cynnal gweithdai a digwyddiadau yn eu cymunedau ym mhob cwr o’r wlad.</w:t>
      </w:r>
    </w:p>
    <w:p w14:paraId="31009579" w14:textId="77777777" w:rsidR="00C67B7C" w:rsidRPr="00F04A09" w:rsidRDefault="00C67B7C" w:rsidP="002D7189">
      <w:pPr>
        <w:spacing w:line="360" w:lineRule="auto"/>
        <w:jc w:val="both"/>
        <w:rPr>
          <w:rFonts w:ascii="Arial" w:hAnsi="Arial" w:cs="Arial"/>
          <w:sz w:val="28"/>
          <w:szCs w:val="28"/>
        </w:rPr>
      </w:pPr>
    </w:p>
    <w:p w14:paraId="22A3A2A5" w14:textId="50BB7D58" w:rsidR="00617E65" w:rsidRPr="00F04A09" w:rsidRDefault="00721C4A" w:rsidP="002D7189">
      <w:pPr>
        <w:spacing w:line="360" w:lineRule="auto"/>
        <w:jc w:val="both"/>
        <w:rPr>
          <w:rFonts w:ascii="Arial" w:hAnsi="Arial" w:cs="Arial"/>
          <w:sz w:val="28"/>
          <w:szCs w:val="28"/>
        </w:rPr>
      </w:pPr>
      <w:r w:rsidRPr="00F04A09">
        <w:rPr>
          <w:rFonts w:ascii="Arial" w:hAnsi="Arial" w:cs="Arial"/>
          <w:sz w:val="28"/>
          <w:szCs w:val="28"/>
          <w:lang w:val="cy-GB"/>
        </w:rPr>
        <w:t>Rydyn ni’n credu bod gan bawb yr hawl i gymryd rhan mewn llenyddiaeth ac i’w mwynhau yn ei holl ffurfiau, a byddwn ni’n gweithio</w:t>
      </w:r>
      <w:r w:rsidR="36125558" w:rsidRPr="00F04A09">
        <w:rPr>
          <w:rFonts w:ascii="Arial" w:hAnsi="Arial" w:cs="Arial"/>
          <w:sz w:val="28"/>
          <w:szCs w:val="28"/>
          <w:lang w:val="cy-GB"/>
        </w:rPr>
        <w:t>’n galed</w:t>
      </w:r>
      <w:r w:rsidRPr="00F04A09">
        <w:rPr>
          <w:rFonts w:ascii="Arial" w:hAnsi="Arial" w:cs="Arial"/>
          <w:sz w:val="28"/>
          <w:szCs w:val="28"/>
          <w:lang w:val="cy-GB"/>
        </w:rPr>
        <w:t xml:space="preserve"> </w:t>
      </w:r>
      <w:r w:rsidR="006E05BC" w:rsidRPr="00F04A09">
        <w:rPr>
          <w:rFonts w:ascii="Arial" w:hAnsi="Arial" w:cs="Arial"/>
          <w:sz w:val="28"/>
          <w:szCs w:val="28"/>
          <w:lang w:val="cy-GB"/>
        </w:rPr>
        <w:t xml:space="preserve">i’w gwneud hi’n haws i bobl ledled </w:t>
      </w:r>
      <w:r w:rsidRPr="00F04A09">
        <w:rPr>
          <w:rFonts w:ascii="Arial" w:hAnsi="Arial" w:cs="Arial"/>
          <w:sz w:val="28"/>
          <w:szCs w:val="28"/>
          <w:lang w:val="cy-GB"/>
        </w:rPr>
        <w:t>y wlad</w:t>
      </w:r>
      <w:r w:rsidR="006E05BC" w:rsidRPr="00F04A09">
        <w:rPr>
          <w:rFonts w:ascii="Arial" w:hAnsi="Arial" w:cs="Arial"/>
          <w:sz w:val="28"/>
          <w:szCs w:val="28"/>
          <w:lang w:val="cy-GB"/>
        </w:rPr>
        <w:t xml:space="preserve"> allu gwneud hynny</w:t>
      </w:r>
      <w:r w:rsidRPr="00F04A09">
        <w:rPr>
          <w:rFonts w:ascii="Arial" w:hAnsi="Arial" w:cs="Arial"/>
          <w:sz w:val="28"/>
          <w:szCs w:val="28"/>
          <w:lang w:val="cy-GB"/>
        </w:rPr>
        <w:t>.</w:t>
      </w:r>
      <w:r w:rsidR="007673D5" w:rsidRPr="00F04A09">
        <w:rPr>
          <w:rFonts w:ascii="Arial" w:hAnsi="Arial" w:cs="Arial"/>
          <w:sz w:val="28"/>
          <w:szCs w:val="28"/>
        </w:rPr>
        <w:t xml:space="preserve"> </w:t>
      </w:r>
    </w:p>
    <w:p w14:paraId="7AA34C82" w14:textId="77777777" w:rsidR="00617E65" w:rsidRPr="00F04A09" w:rsidRDefault="00617E65" w:rsidP="002D7189">
      <w:pPr>
        <w:spacing w:line="360" w:lineRule="auto"/>
        <w:jc w:val="both"/>
        <w:rPr>
          <w:rFonts w:ascii="Arial" w:hAnsi="Arial" w:cs="Arial"/>
          <w:sz w:val="28"/>
          <w:szCs w:val="28"/>
        </w:rPr>
      </w:pPr>
    </w:p>
    <w:p w14:paraId="4EBE1862" w14:textId="1678FE95" w:rsidR="006954FD" w:rsidRPr="00F04A09" w:rsidRDefault="00721C4A" w:rsidP="002D7189">
      <w:pPr>
        <w:spacing w:line="360" w:lineRule="auto"/>
        <w:jc w:val="both"/>
        <w:rPr>
          <w:rFonts w:ascii="Arial" w:hAnsi="Arial" w:cs="Arial"/>
          <w:b/>
          <w:bCs/>
          <w:sz w:val="28"/>
          <w:szCs w:val="28"/>
        </w:rPr>
      </w:pPr>
      <w:r w:rsidRPr="00F04A09">
        <w:rPr>
          <w:rFonts w:ascii="Arial" w:hAnsi="Arial" w:cs="Arial"/>
          <w:b/>
          <w:bCs/>
          <w:sz w:val="28"/>
          <w:szCs w:val="28"/>
          <w:lang w:val="cy-GB"/>
        </w:rPr>
        <w:t xml:space="preserve">Sut </w:t>
      </w:r>
      <w:r w:rsidR="00C67674" w:rsidRPr="00F04A09">
        <w:rPr>
          <w:rFonts w:ascii="Arial" w:hAnsi="Arial" w:cs="Arial"/>
          <w:b/>
          <w:bCs/>
          <w:sz w:val="28"/>
          <w:szCs w:val="28"/>
          <w:lang w:val="cy-GB"/>
        </w:rPr>
        <w:t xml:space="preserve">y </w:t>
      </w:r>
      <w:r w:rsidRPr="00F04A09">
        <w:rPr>
          <w:rFonts w:ascii="Arial" w:hAnsi="Arial" w:cs="Arial"/>
          <w:b/>
          <w:bCs/>
          <w:sz w:val="28"/>
          <w:szCs w:val="28"/>
          <w:lang w:val="cy-GB"/>
        </w:rPr>
        <w:t>byddwn ni’n cyflawni?</w:t>
      </w:r>
    </w:p>
    <w:p w14:paraId="1BEF0EED" w14:textId="77777777" w:rsidR="006954FD" w:rsidRPr="00F04A09" w:rsidRDefault="006954FD" w:rsidP="002D7189">
      <w:pPr>
        <w:spacing w:line="360" w:lineRule="auto"/>
        <w:jc w:val="center"/>
        <w:rPr>
          <w:rFonts w:ascii="Arial" w:hAnsi="Arial" w:cs="Arial"/>
          <w:sz w:val="28"/>
          <w:szCs w:val="28"/>
        </w:rPr>
      </w:pPr>
    </w:p>
    <w:p w14:paraId="18C9C100" w14:textId="24CBE0B7" w:rsidR="001306A6" w:rsidRPr="00F04A09" w:rsidRDefault="00721C4A" w:rsidP="002D7189">
      <w:pPr>
        <w:spacing w:line="360" w:lineRule="auto"/>
        <w:jc w:val="both"/>
        <w:rPr>
          <w:rFonts w:ascii="Arial" w:hAnsi="Arial" w:cs="Arial"/>
          <w:sz w:val="28"/>
          <w:szCs w:val="28"/>
        </w:rPr>
      </w:pPr>
      <w:r w:rsidRPr="00F04A09">
        <w:rPr>
          <w:rFonts w:ascii="Arial" w:hAnsi="Arial" w:cs="Arial"/>
          <w:sz w:val="28"/>
          <w:szCs w:val="28"/>
          <w:lang w:val="cy-GB"/>
        </w:rPr>
        <w:t>Cymorth ariannol:</w:t>
      </w:r>
    </w:p>
    <w:p w14:paraId="65BB1CBF" w14:textId="10925BB6" w:rsidR="00617E65" w:rsidRPr="00F04A09" w:rsidRDefault="00721C4A" w:rsidP="002D7189">
      <w:pPr>
        <w:spacing w:line="360" w:lineRule="auto"/>
        <w:jc w:val="both"/>
        <w:rPr>
          <w:rFonts w:ascii="Arial" w:hAnsi="Arial" w:cs="Arial"/>
          <w:sz w:val="28"/>
          <w:szCs w:val="28"/>
          <w:lang w:val="cy-GB"/>
        </w:rPr>
      </w:pPr>
      <w:r w:rsidRPr="00F04A09">
        <w:rPr>
          <w:rFonts w:ascii="Arial" w:hAnsi="Arial" w:cs="Arial"/>
          <w:sz w:val="28"/>
          <w:szCs w:val="28"/>
          <w:lang w:val="cy-GB"/>
        </w:rPr>
        <w:t xml:space="preserve">Bydd ein Cronfa </w:t>
      </w:r>
      <w:r w:rsidR="008C360A" w:rsidRPr="00F04A09">
        <w:rPr>
          <w:rFonts w:ascii="Arial" w:hAnsi="Arial" w:cs="Arial"/>
          <w:sz w:val="28"/>
          <w:szCs w:val="28"/>
          <w:lang w:val="cy-GB"/>
        </w:rPr>
        <w:t>Ysbrydoli Cymunedau yn cynnig cyfraniadau ariannol tuag at ddigwyddiadau llenyddol, gan ganolbwyntio ar gefnogi gweithgareddau sydd naill ai’n newydd neu’n targedu awduron a chynulleidfaoedd sy’n cael eu tangynrychioli.</w:t>
      </w:r>
      <w:r w:rsidR="4E270F44" w:rsidRPr="00F04A09">
        <w:rPr>
          <w:rFonts w:ascii="Arial" w:hAnsi="Arial" w:cs="Arial"/>
          <w:sz w:val="28"/>
          <w:szCs w:val="28"/>
        </w:rPr>
        <w:t xml:space="preserve"> </w:t>
      </w:r>
      <w:r w:rsidR="008C360A" w:rsidRPr="00F04A09">
        <w:rPr>
          <w:rFonts w:ascii="Arial" w:hAnsi="Arial" w:cs="Arial"/>
          <w:sz w:val="28"/>
          <w:szCs w:val="28"/>
          <w:lang w:val="cy-GB"/>
        </w:rPr>
        <w:t xml:space="preserve">Byddwn ni’n annog trefnwyr i weithio gan ddilyn ein tair </w:t>
      </w:r>
      <w:r w:rsidR="71199AD8" w:rsidRPr="00F04A09">
        <w:rPr>
          <w:rFonts w:ascii="Arial" w:hAnsi="Arial" w:cs="Arial"/>
          <w:sz w:val="28"/>
          <w:szCs w:val="28"/>
          <w:lang w:val="cy-GB"/>
        </w:rPr>
        <w:t>blaenoriaeth</w:t>
      </w:r>
      <w:r w:rsidR="008C360A" w:rsidRPr="00F04A09">
        <w:rPr>
          <w:rFonts w:ascii="Arial" w:hAnsi="Arial" w:cs="Arial"/>
          <w:sz w:val="28"/>
          <w:szCs w:val="28"/>
          <w:lang w:val="cy-GB"/>
        </w:rPr>
        <w:t>.</w:t>
      </w:r>
    </w:p>
    <w:p w14:paraId="564ABF99" w14:textId="77777777" w:rsidR="00617E65" w:rsidRPr="00F04A09" w:rsidRDefault="00617E65" w:rsidP="002D7189">
      <w:pPr>
        <w:spacing w:line="360" w:lineRule="auto"/>
        <w:jc w:val="both"/>
        <w:rPr>
          <w:rFonts w:ascii="Arial" w:hAnsi="Arial" w:cs="Arial"/>
          <w:sz w:val="28"/>
          <w:szCs w:val="28"/>
        </w:rPr>
      </w:pPr>
    </w:p>
    <w:p w14:paraId="113197EC" w14:textId="6F1F6186" w:rsidR="001306A6" w:rsidRPr="00F04A09" w:rsidRDefault="008C360A" w:rsidP="002D7189">
      <w:pPr>
        <w:spacing w:line="360" w:lineRule="auto"/>
        <w:jc w:val="both"/>
        <w:rPr>
          <w:rFonts w:ascii="Arial" w:hAnsi="Arial" w:cs="Arial"/>
          <w:sz w:val="28"/>
          <w:szCs w:val="28"/>
        </w:rPr>
      </w:pPr>
      <w:r w:rsidRPr="00F04A09">
        <w:rPr>
          <w:rFonts w:ascii="Arial" w:hAnsi="Arial" w:cs="Arial"/>
          <w:sz w:val="28"/>
          <w:szCs w:val="28"/>
          <w:lang w:val="cy-GB"/>
        </w:rPr>
        <w:t>Gweithio mewn partneriaeth:</w:t>
      </w:r>
    </w:p>
    <w:p w14:paraId="0CA54639" w14:textId="48D2BD0A" w:rsidR="00617E65" w:rsidRPr="00F04A09" w:rsidRDefault="008C360A" w:rsidP="002D7189">
      <w:pPr>
        <w:spacing w:line="360" w:lineRule="auto"/>
        <w:jc w:val="both"/>
        <w:rPr>
          <w:rFonts w:ascii="Arial" w:hAnsi="Arial" w:cs="Arial"/>
          <w:sz w:val="28"/>
          <w:szCs w:val="28"/>
        </w:rPr>
      </w:pPr>
      <w:r w:rsidRPr="00F04A09">
        <w:rPr>
          <w:rFonts w:ascii="Arial" w:hAnsi="Arial" w:cs="Arial"/>
          <w:sz w:val="28"/>
          <w:szCs w:val="28"/>
          <w:lang w:val="cy-GB"/>
        </w:rPr>
        <w:t>Byddwn ni’n ei gwneud hi’n haws i bobl gymryd rhan mewn gweithgareddau llenyddol drwy weithio gyda phartneriaid, yn aml o’r tu allan i’r sector celfyddydau, i gefnogi a datblygu prosiectau milltir sgwâr mewn cymunedau ac ysgolion. Y nod fydd canolbwyntio ar y grwpiau a fydd yn elwa fwyaf o’r ymyriadau</w:t>
      </w:r>
      <w:r w:rsidR="007A539D" w:rsidRPr="00F04A09">
        <w:rPr>
          <w:rFonts w:ascii="Arial" w:hAnsi="Arial" w:cs="Arial"/>
          <w:sz w:val="28"/>
          <w:szCs w:val="28"/>
          <w:lang w:val="cy-GB"/>
        </w:rPr>
        <w:t xml:space="preserve">. </w:t>
      </w:r>
    </w:p>
    <w:p w14:paraId="3B83B2ED" w14:textId="4D253223" w:rsidR="00617E65" w:rsidRPr="00F04A09" w:rsidRDefault="00617E65" w:rsidP="002D7189">
      <w:pPr>
        <w:spacing w:line="360" w:lineRule="auto"/>
        <w:jc w:val="both"/>
        <w:rPr>
          <w:rFonts w:ascii="Arial" w:hAnsi="Arial" w:cs="Arial"/>
          <w:sz w:val="28"/>
          <w:szCs w:val="28"/>
        </w:rPr>
      </w:pPr>
    </w:p>
    <w:p w14:paraId="005A5C02" w14:textId="157FD469" w:rsidR="001306A6" w:rsidRPr="00F04A09" w:rsidRDefault="008C360A" w:rsidP="002D7189">
      <w:pPr>
        <w:spacing w:line="360" w:lineRule="auto"/>
        <w:jc w:val="both"/>
        <w:rPr>
          <w:rFonts w:ascii="Arial" w:hAnsi="Arial" w:cs="Arial"/>
          <w:sz w:val="28"/>
          <w:szCs w:val="28"/>
        </w:rPr>
      </w:pPr>
      <w:r w:rsidRPr="00F04A09">
        <w:rPr>
          <w:rFonts w:ascii="Arial" w:hAnsi="Arial" w:cs="Arial"/>
          <w:sz w:val="28"/>
          <w:szCs w:val="28"/>
          <w:lang w:val="cy-GB"/>
        </w:rPr>
        <w:t>Creu cymuned o hwyluswyr medrus:</w:t>
      </w:r>
    </w:p>
    <w:p w14:paraId="39AD59D2" w14:textId="4599D462" w:rsidR="0023732E" w:rsidRPr="00F04A09" w:rsidRDefault="008C360A" w:rsidP="002D7189">
      <w:pPr>
        <w:spacing w:line="360" w:lineRule="auto"/>
        <w:jc w:val="both"/>
        <w:rPr>
          <w:rFonts w:ascii="Arial" w:hAnsi="Arial" w:cs="Arial"/>
          <w:sz w:val="28"/>
          <w:szCs w:val="28"/>
        </w:rPr>
      </w:pPr>
      <w:r w:rsidRPr="00F04A09">
        <w:rPr>
          <w:rFonts w:ascii="Arial" w:hAnsi="Arial" w:cs="Arial"/>
          <w:sz w:val="28"/>
          <w:szCs w:val="28"/>
          <w:lang w:val="cy-GB"/>
        </w:rPr>
        <w:t>Byddwn ni’n buddsoddi ymhellach mewn cyfleoedd hyfforddi i awduron i roi’r sgiliau angenrheidiol iddyn nhw weithio gyda grwpiau ac unigolion, gan gynnwys pobl sydd ag anghenion cymhleth a heriol.</w:t>
      </w:r>
      <w:r w:rsidR="00617E65" w:rsidRPr="00F04A09">
        <w:rPr>
          <w:rFonts w:ascii="Arial" w:hAnsi="Arial" w:cs="Arial"/>
          <w:sz w:val="28"/>
          <w:szCs w:val="28"/>
        </w:rPr>
        <w:t xml:space="preserve"> </w:t>
      </w:r>
      <w:r w:rsidRPr="00F04A09">
        <w:rPr>
          <w:rFonts w:ascii="Arial" w:hAnsi="Arial" w:cs="Arial"/>
          <w:sz w:val="28"/>
          <w:szCs w:val="28"/>
          <w:lang w:val="cy-GB"/>
        </w:rPr>
        <w:t xml:space="preserve">O gartrefi gofal i garchardai, o ysgolion i gaffis, o neuaddau pentref i ganolfannau siopau, byddwn ni’n cefnogi pobl sy’n cyfansoddi barddoniaeth, yn </w:t>
      </w:r>
      <w:r w:rsidRPr="00F04A09">
        <w:rPr>
          <w:rFonts w:ascii="Arial" w:hAnsi="Arial" w:cs="Arial"/>
          <w:sz w:val="28"/>
          <w:szCs w:val="28"/>
          <w:lang w:val="cy-GB"/>
        </w:rPr>
        <w:lastRenderedPageBreak/>
        <w:t xml:space="preserve">cofnodi atgofion, yn creu </w:t>
      </w:r>
      <w:proofErr w:type="spellStart"/>
      <w:r w:rsidRPr="00F04A09">
        <w:rPr>
          <w:rFonts w:ascii="Arial" w:hAnsi="Arial" w:cs="Arial"/>
          <w:sz w:val="28"/>
          <w:szCs w:val="28"/>
          <w:lang w:val="cy-GB"/>
        </w:rPr>
        <w:t>comics</w:t>
      </w:r>
      <w:proofErr w:type="spellEnd"/>
      <w:r w:rsidRPr="00F04A09">
        <w:rPr>
          <w:rFonts w:ascii="Arial" w:hAnsi="Arial" w:cs="Arial"/>
          <w:sz w:val="28"/>
          <w:szCs w:val="28"/>
          <w:lang w:val="cy-GB"/>
        </w:rPr>
        <w:t>, yn adrodd straeon yn ddigidol, neu’n rhannu profiadau bywyd mewn ffordd greadigol, a’r cyfan wedi’i hwyluso gan awduron medrus sydd â phrofiadau perthnasol.</w:t>
      </w:r>
      <w:r w:rsidR="00617E65" w:rsidRPr="00F04A09">
        <w:rPr>
          <w:rFonts w:ascii="Arial" w:hAnsi="Arial" w:cs="Arial"/>
          <w:sz w:val="28"/>
          <w:szCs w:val="28"/>
        </w:rPr>
        <w:t xml:space="preserve"> </w:t>
      </w:r>
    </w:p>
    <w:p w14:paraId="3907D015" w14:textId="5C8D9940" w:rsidR="0023732E" w:rsidRPr="00F04A09" w:rsidRDefault="0023732E" w:rsidP="002D7189">
      <w:pPr>
        <w:spacing w:line="360" w:lineRule="auto"/>
        <w:jc w:val="both"/>
        <w:rPr>
          <w:rFonts w:ascii="Arial" w:hAnsi="Arial" w:cs="Arial"/>
          <w:sz w:val="28"/>
          <w:szCs w:val="28"/>
        </w:rPr>
      </w:pPr>
    </w:p>
    <w:bookmarkEnd w:id="13"/>
    <w:p w14:paraId="52579D2F" w14:textId="77777777" w:rsidR="0083423F" w:rsidRPr="0083423F" w:rsidRDefault="0083423F" w:rsidP="0083423F">
      <w:pPr>
        <w:spacing w:line="360" w:lineRule="auto"/>
        <w:jc w:val="both"/>
        <w:rPr>
          <w:rFonts w:ascii="Arial" w:hAnsi="Arial" w:cs="Arial"/>
          <w:sz w:val="32"/>
          <w:szCs w:val="32"/>
        </w:rPr>
      </w:pPr>
      <w:proofErr w:type="spellStart"/>
      <w:r w:rsidRPr="0083423F">
        <w:rPr>
          <w:rFonts w:ascii="Arial" w:hAnsi="Arial" w:cs="Arial"/>
          <w:sz w:val="32"/>
          <w:szCs w:val="32"/>
        </w:rPr>
        <w:t>Enghraifft</w:t>
      </w:r>
      <w:proofErr w:type="spellEnd"/>
      <w:r w:rsidRPr="0083423F">
        <w:rPr>
          <w:rFonts w:ascii="Arial" w:hAnsi="Arial" w:cs="Arial"/>
          <w:sz w:val="32"/>
          <w:szCs w:val="32"/>
        </w:rPr>
        <w:t xml:space="preserve">: </w:t>
      </w:r>
      <w:proofErr w:type="spellStart"/>
      <w:r w:rsidRPr="0083423F">
        <w:rPr>
          <w:rFonts w:ascii="Arial" w:hAnsi="Arial" w:cs="Arial"/>
          <w:sz w:val="32"/>
          <w:szCs w:val="32"/>
        </w:rPr>
        <w:t>Gwella</w:t>
      </w:r>
      <w:proofErr w:type="spellEnd"/>
      <w:r w:rsidRPr="0083423F">
        <w:rPr>
          <w:rFonts w:ascii="Arial" w:hAnsi="Arial" w:cs="Arial"/>
          <w:sz w:val="32"/>
          <w:szCs w:val="32"/>
        </w:rPr>
        <w:t xml:space="preserve"> Iechyd a </w:t>
      </w:r>
      <w:proofErr w:type="spellStart"/>
      <w:r w:rsidRPr="0083423F">
        <w:rPr>
          <w:rFonts w:ascii="Arial" w:hAnsi="Arial" w:cs="Arial"/>
          <w:sz w:val="32"/>
          <w:szCs w:val="32"/>
        </w:rPr>
        <w:t>Llesiant</w:t>
      </w:r>
      <w:proofErr w:type="spellEnd"/>
      <w:r w:rsidRPr="0083423F">
        <w:rPr>
          <w:rFonts w:ascii="Arial" w:hAnsi="Arial" w:cs="Arial"/>
          <w:sz w:val="32"/>
          <w:szCs w:val="32"/>
        </w:rPr>
        <w:t xml:space="preserve"> </w:t>
      </w:r>
      <w:proofErr w:type="spellStart"/>
      <w:r w:rsidRPr="0083423F">
        <w:rPr>
          <w:rFonts w:ascii="Arial" w:hAnsi="Arial" w:cs="Arial"/>
          <w:sz w:val="32"/>
          <w:szCs w:val="32"/>
        </w:rPr>
        <w:t>drwy</w:t>
      </w:r>
      <w:proofErr w:type="spellEnd"/>
      <w:r w:rsidRPr="0083423F">
        <w:rPr>
          <w:rFonts w:ascii="Arial" w:hAnsi="Arial" w:cs="Arial"/>
          <w:sz w:val="32"/>
          <w:szCs w:val="32"/>
        </w:rPr>
        <w:t xml:space="preserve"> </w:t>
      </w:r>
      <w:proofErr w:type="spellStart"/>
      <w:r w:rsidRPr="0083423F">
        <w:rPr>
          <w:rFonts w:ascii="Arial" w:hAnsi="Arial" w:cs="Arial"/>
          <w:sz w:val="32"/>
          <w:szCs w:val="32"/>
        </w:rPr>
        <w:t>Gyfranogi</w:t>
      </w:r>
      <w:proofErr w:type="spellEnd"/>
    </w:p>
    <w:p w14:paraId="0635E4A0" w14:textId="77777777" w:rsidR="0083423F" w:rsidRPr="0083423F" w:rsidRDefault="0083423F" w:rsidP="0083423F">
      <w:pPr>
        <w:spacing w:line="360" w:lineRule="auto"/>
        <w:jc w:val="both"/>
        <w:rPr>
          <w:rFonts w:ascii="Arial" w:hAnsi="Arial" w:cs="Arial"/>
          <w:sz w:val="28"/>
          <w:szCs w:val="28"/>
        </w:rPr>
      </w:pPr>
    </w:p>
    <w:p w14:paraId="5C908BB7" w14:textId="77777777" w:rsidR="0083423F" w:rsidRPr="0083423F" w:rsidRDefault="0083423F" w:rsidP="0083423F">
      <w:pPr>
        <w:spacing w:line="360" w:lineRule="auto"/>
        <w:jc w:val="both"/>
        <w:rPr>
          <w:rFonts w:ascii="Arial" w:hAnsi="Arial" w:cs="Arial"/>
          <w:sz w:val="28"/>
          <w:szCs w:val="28"/>
        </w:rPr>
      </w:pPr>
      <w:proofErr w:type="spellStart"/>
      <w:r w:rsidRPr="0083423F">
        <w:rPr>
          <w:rFonts w:ascii="Arial" w:hAnsi="Arial" w:cs="Arial"/>
          <w:sz w:val="28"/>
          <w:szCs w:val="28"/>
        </w:rPr>
        <w:t>Bydd</w:t>
      </w:r>
      <w:proofErr w:type="spellEnd"/>
      <w:r w:rsidRPr="0083423F">
        <w:rPr>
          <w:rFonts w:ascii="Arial" w:hAnsi="Arial" w:cs="Arial"/>
          <w:sz w:val="28"/>
          <w:szCs w:val="28"/>
        </w:rPr>
        <w:t xml:space="preserve"> y </w:t>
      </w:r>
      <w:proofErr w:type="spellStart"/>
      <w:r w:rsidRPr="0083423F">
        <w:rPr>
          <w:rFonts w:ascii="Arial" w:hAnsi="Arial" w:cs="Arial"/>
          <w:sz w:val="28"/>
          <w:szCs w:val="28"/>
        </w:rPr>
        <w:t>Gronfa</w:t>
      </w:r>
      <w:proofErr w:type="spellEnd"/>
      <w:r w:rsidRPr="0083423F">
        <w:rPr>
          <w:rFonts w:ascii="Arial" w:hAnsi="Arial" w:cs="Arial"/>
          <w:sz w:val="28"/>
          <w:szCs w:val="28"/>
        </w:rPr>
        <w:t xml:space="preserve"> </w:t>
      </w:r>
      <w:proofErr w:type="spellStart"/>
      <w:r w:rsidRPr="0083423F">
        <w:rPr>
          <w:rFonts w:ascii="Arial" w:hAnsi="Arial" w:cs="Arial"/>
          <w:sz w:val="28"/>
          <w:szCs w:val="28"/>
        </w:rPr>
        <w:t>Ysbrydoli</w:t>
      </w:r>
      <w:proofErr w:type="spellEnd"/>
      <w:r w:rsidRPr="0083423F">
        <w:rPr>
          <w:rFonts w:ascii="Arial" w:hAnsi="Arial" w:cs="Arial"/>
          <w:sz w:val="28"/>
          <w:szCs w:val="28"/>
        </w:rPr>
        <w:t xml:space="preserve"> </w:t>
      </w:r>
      <w:proofErr w:type="spellStart"/>
      <w:r w:rsidRPr="0083423F">
        <w:rPr>
          <w:rFonts w:ascii="Arial" w:hAnsi="Arial" w:cs="Arial"/>
          <w:sz w:val="28"/>
          <w:szCs w:val="28"/>
        </w:rPr>
        <w:t>Cymunedau</w:t>
      </w:r>
      <w:proofErr w:type="spellEnd"/>
      <w:r w:rsidRPr="0083423F">
        <w:rPr>
          <w:rFonts w:ascii="Arial" w:hAnsi="Arial" w:cs="Arial"/>
          <w:sz w:val="28"/>
          <w:szCs w:val="28"/>
        </w:rPr>
        <w:t xml:space="preserve"> </w:t>
      </w:r>
      <w:proofErr w:type="spellStart"/>
      <w:r w:rsidRPr="0083423F">
        <w:rPr>
          <w:rFonts w:ascii="Arial" w:hAnsi="Arial" w:cs="Arial"/>
          <w:sz w:val="28"/>
          <w:szCs w:val="28"/>
        </w:rPr>
        <w:t>yn</w:t>
      </w:r>
      <w:proofErr w:type="spellEnd"/>
      <w:r w:rsidRPr="0083423F">
        <w:rPr>
          <w:rFonts w:ascii="Arial" w:hAnsi="Arial" w:cs="Arial"/>
          <w:sz w:val="28"/>
          <w:szCs w:val="28"/>
        </w:rPr>
        <w:t xml:space="preserve"> </w:t>
      </w:r>
      <w:proofErr w:type="spellStart"/>
      <w:r w:rsidRPr="0083423F">
        <w:rPr>
          <w:rFonts w:ascii="Arial" w:hAnsi="Arial" w:cs="Arial"/>
          <w:sz w:val="28"/>
          <w:szCs w:val="28"/>
        </w:rPr>
        <w:t>canolbwyntio</w:t>
      </w:r>
      <w:proofErr w:type="spellEnd"/>
      <w:r w:rsidRPr="0083423F">
        <w:rPr>
          <w:rFonts w:ascii="Arial" w:hAnsi="Arial" w:cs="Arial"/>
          <w:sz w:val="28"/>
          <w:szCs w:val="28"/>
        </w:rPr>
        <w:t xml:space="preserve"> </w:t>
      </w:r>
      <w:proofErr w:type="spellStart"/>
      <w:r w:rsidRPr="0083423F">
        <w:rPr>
          <w:rFonts w:ascii="Arial" w:hAnsi="Arial" w:cs="Arial"/>
          <w:sz w:val="28"/>
          <w:szCs w:val="28"/>
        </w:rPr>
        <w:t>ar</w:t>
      </w:r>
      <w:proofErr w:type="spellEnd"/>
      <w:r w:rsidRPr="0083423F">
        <w:rPr>
          <w:rFonts w:ascii="Arial" w:hAnsi="Arial" w:cs="Arial"/>
          <w:sz w:val="28"/>
          <w:szCs w:val="28"/>
        </w:rPr>
        <w:t xml:space="preserve"> </w:t>
      </w:r>
      <w:proofErr w:type="spellStart"/>
      <w:r w:rsidRPr="0083423F">
        <w:rPr>
          <w:rFonts w:ascii="Arial" w:hAnsi="Arial" w:cs="Arial"/>
          <w:sz w:val="28"/>
          <w:szCs w:val="28"/>
        </w:rPr>
        <w:t>gefnogi</w:t>
      </w:r>
      <w:proofErr w:type="spellEnd"/>
      <w:r w:rsidRPr="0083423F">
        <w:rPr>
          <w:rFonts w:ascii="Arial" w:hAnsi="Arial" w:cs="Arial"/>
          <w:sz w:val="28"/>
          <w:szCs w:val="28"/>
        </w:rPr>
        <w:t xml:space="preserve"> </w:t>
      </w:r>
      <w:proofErr w:type="spellStart"/>
      <w:r w:rsidRPr="0083423F">
        <w:rPr>
          <w:rFonts w:ascii="Arial" w:hAnsi="Arial" w:cs="Arial"/>
          <w:sz w:val="28"/>
          <w:szCs w:val="28"/>
        </w:rPr>
        <w:t>digwyddiadau</w:t>
      </w:r>
      <w:proofErr w:type="spellEnd"/>
      <w:r w:rsidRPr="0083423F">
        <w:rPr>
          <w:rFonts w:ascii="Arial" w:hAnsi="Arial" w:cs="Arial"/>
          <w:sz w:val="28"/>
          <w:szCs w:val="28"/>
        </w:rPr>
        <w:t xml:space="preserve"> </w:t>
      </w:r>
      <w:proofErr w:type="spellStart"/>
      <w:r w:rsidRPr="0083423F">
        <w:rPr>
          <w:rFonts w:ascii="Arial" w:hAnsi="Arial" w:cs="Arial"/>
          <w:sz w:val="28"/>
          <w:szCs w:val="28"/>
        </w:rPr>
        <w:t>llenyddol</w:t>
      </w:r>
      <w:proofErr w:type="spellEnd"/>
      <w:r w:rsidRPr="0083423F">
        <w:rPr>
          <w:rFonts w:ascii="Arial" w:hAnsi="Arial" w:cs="Arial"/>
          <w:sz w:val="28"/>
          <w:szCs w:val="28"/>
        </w:rPr>
        <w:t xml:space="preserve"> </w:t>
      </w:r>
      <w:proofErr w:type="spellStart"/>
      <w:r w:rsidRPr="0083423F">
        <w:rPr>
          <w:rFonts w:ascii="Arial" w:hAnsi="Arial" w:cs="Arial"/>
          <w:sz w:val="28"/>
          <w:szCs w:val="28"/>
        </w:rPr>
        <w:t>sy’n</w:t>
      </w:r>
      <w:proofErr w:type="spellEnd"/>
      <w:r w:rsidRPr="0083423F">
        <w:rPr>
          <w:rFonts w:ascii="Arial" w:hAnsi="Arial" w:cs="Arial"/>
          <w:sz w:val="28"/>
          <w:szCs w:val="28"/>
        </w:rPr>
        <w:t xml:space="preserve"> </w:t>
      </w:r>
      <w:proofErr w:type="spellStart"/>
      <w:r w:rsidRPr="0083423F">
        <w:rPr>
          <w:rFonts w:ascii="Arial" w:hAnsi="Arial" w:cs="Arial"/>
          <w:sz w:val="28"/>
          <w:szCs w:val="28"/>
        </w:rPr>
        <w:t>gwella</w:t>
      </w:r>
      <w:proofErr w:type="spellEnd"/>
      <w:r w:rsidRPr="0083423F">
        <w:rPr>
          <w:rFonts w:ascii="Arial" w:hAnsi="Arial" w:cs="Arial"/>
          <w:sz w:val="28"/>
          <w:szCs w:val="28"/>
        </w:rPr>
        <w:t xml:space="preserve"> iechyd a </w:t>
      </w:r>
      <w:proofErr w:type="spellStart"/>
      <w:r w:rsidRPr="0083423F">
        <w:rPr>
          <w:rFonts w:ascii="Arial" w:hAnsi="Arial" w:cs="Arial"/>
          <w:sz w:val="28"/>
          <w:szCs w:val="28"/>
        </w:rPr>
        <w:t>llesiant</w:t>
      </w:r>
      <w:proofErr w:type="spellEnd"/>
      <w:r w:rsidRPr="0083423F">
        <w:rPr>
          <w:rFonts w:ascii="Arial" w:hAnsi="Arial" w:cs="Arial"/>
          <w:sz w:val="28"/>
          <w:szCs w:val="28"/>
        </w:rPr>
        <w:t xml:space="preserve"> </w:t>
      </w:r>
      <w:proofErr w:type="spellStart"/>
      <w:r w:rsidRPr="0083423F">
        <w:rPr>
          <w:rFonts w:ascii="Arial" w:hAnsi="Arial" w:cs="Arial"/>
          <w:sz w:val="28"/>
          <w:szCs w:val="28"/>
        </w:rPr>
        <w:t>unigolion</w:t>
      </w:r>
      <w:proofErr w:type="spellEnd"/>
      <w:r w:rsidRPr="0083423F">
        <w:rPr>
          <w:rFonts w:ascii="Arial" w:hAnsi="Arial" w:cs="Arial"/>
          <w:sz w:val="28"/>
          <w:szCs w:val="28"/>
        </w:rPr>
        <w:t xml:space="preserve"> a </w:t>
      </w:r>
      <w:proofErr w:type="spellStart"/>
      <w:r w:rsidRPr="0083423F">
        <w:rPr>
          <w:rFonts w:ascii="Arial" w:hAnsi="Arial" w:cs="Arial"/>
          <w:sz w:val="28"/>
          <w:szCs w:val="28"/>
        </w:rPr>
        <w:t>chymunedau</w:t>
      </w:r>
      <w:proofErr w:type="spellEnd"/>
      <w:r w:rsidRPr="0083423F">
        <w:rPr>
          <w:rFonts w:ascii="Arial" w:hAnsi="Arial" w:cs="Arial"/>
          <w:sz w:val="28"/>
          <w:szCs w:val="28"/>
        </w:rPr>
        <w:t xml:space="preserve">, ac </w:t>
      </w:r>
      <w:proofErr w:type="spellStart"/>
      <w:r w:rsidRPr="0083423F">
        <w:rPr>
          <w:rFonts w:ascii="Arial" w:hAnsi="Arial" w:cs="Arial"/>
          <w:sz w:val="28"/>
          <w:szCs w:val="28"/>
        </w:rPr>
        <w:t>yn</w:t>
      </w:r>
      <w:proofErr w:type="spellEnd"/>
      <w:r w:rsidRPr="0083423F">
        <w:rPr>
          <w:rFonts w:ascii="Arial" w:hAnsi="Arial" w:cs="Arial"/>
          <w:sz w:val="28"/>
          <w:szCs w:val="28"/>
        </w:rPr>
        <w:t xml:space="preserve"> </w:t>
      </w:r>
      <w:proofErr w:type="spellStart"/>
      <w:r w:rsidRPr="0083423F">
        <w:rPr>
          <w:rFonts w:ascii="Arial" w:hAnsi="Arial" w:cs="Arial"/>
          <w:sz w:val="28"/>
          <w:szCs w:val="28"/>
        </w:rPr>
        <w:t>enwedig</w:t>
      </w:r>
      <w:proofErr w:type="spellEnd"/>
      <w:r w:rsidRPr="0083423F">
        <w:rPr>
          <w:rFonts w:ascii="Arial" w:hAnsi="Arial" w:cs="Arial"/>
          <w:sz w:val="28"/>
          <w:szCs w:val="28"/>
        </w:rPr>
        <w:t xml:space="preserve"> y </w:t>
      </w:r>
      <w:proofErr w:type="spellStart"/>
      <w:r w:rsidRPr="0083423F">
        <w:rPr>
          <w:rFonts w:ascii="Arial" w:hAnsi="Arial" w:cs="Arial"/>
          <w:sz w:val="28"/>
          <w:szCs w:val="28"/>
        </w:rPr>
        <w:t>rheini</w:t>
      </w:r>
      <w:proofErr w:type="spellEnd"/>
      <w:r w:rsidRPr="0083423F">
        <w:rPr>
          <w:rFonts w:ascii="Arial" w:hAnsi="Arial" w:cs="Arial"/>
          <w:sz w:val="28"/>
          <w:szCs w:val="28"/>
        </w:rPr>
        <w:t xml:space="preserve"> </w:t>
      </w:r>
      <w:proofErr w:type="spellStart"/>
      <w:r w:rsidRPr="0083423F">
        <w:rPr>
          <w:rFonts w:ascii="Arial" w:hAnsi="Arial" w:cs="Arial"/>
          <w:sz w:val="28"/>
          <w:szCs w:val="28"/>
        </w:rPr>
        <w:t>sy’n</w:t>
      </w:r>
      <w:proofErr w:type="spellEnd"/>
      <w:r w:rsidRPr="0083423F">
        <w:rPr>
          <w:rFonts w:ascii="Arial" w:hAnsi="Arial" w:cs="Arial"/>
          <w:sz w:val="28"/>
          <w:szCs w:val="28"/>
        </w:rPr>
        <w:t xml:space="preserve"> </w:t>
      </w:r>
      <w:proofErr w:type="spellStart"/>
      <w:r w:rsidRPr="0083423F">
        <w:rPr>
          <w:rFonts w:ascii="Arial" w:hAnsi="Arial" w:cs="Arial"/>
          <w:sz w:val="28"/>
          <w:szCs w:val="28"/>
        </w:rPr>
        <w:t>wynebu</w:t>
      </w:r>
      <w:proofErr w:type="spellEnd"/>
      <w:r w:rsidRPr="0083423F">
        <w:rPr>
          <w:rFonts w:ascii="Arial" w:hAnsi="Arial" w:cs="Arial"/>
          <w:sz w:val="28"/>
          <w:szCs w:val="28"/>
        </w:rPr>
        <w:t xml:space="preserve"> </w:t>
      </w:r>
      <w:proofErr w:type="spellStart"/>
      <w:r w:rsidRPr="0083423F">
        <w:rPr>
          <w:rFonts w:ascii="Arial" w:hAnsi="Arial" w:cs="Arial"/>
          <w:sz w:val="28"/>
          <w:szCs w:val="28"/>
        </w:rPr>
        <w:t>unigrwydd</w:t>
      </w:r>
      <w:proofErr w:type="spellEnd"/>
      <w:r w:rsidRPr="0083423F">
        <w:rPr>
          <w:rFonts w:ascii="Arial" w:hAnsi="Arial" w:cs="Arial"/>
          <w:sz w:val="28"/>
          <w:szCs w:val="28"/>
        </w:rPr>
        <w:t xml:space="preserve"> ac </w:t>
      </w:r>
      <w:proofErr w:type="spellStart"/>
      <w:r w:rsidRPr="0083423F">
        <w:rPr>
          <w:rFonts w:ascii="Arial" w:hAnsi="Arial" w:cs="Arial"/>
          <w:sz w:val="28"/>
          <w:szCs w:val="28"/>
        </w:rPr>
        <w:t>ynysigrwydd</w:t>
      </w:r>
      <w:proofErr w:type="spellEnd"/>
      <w:r w:rsidRPr="0083423F">
        <w:rPr>
          <w:rFonts w:ascii="Arial" w:hAnsi="Arial" w:cs="Arial"/>
          <w:sz w:val="28"/>
          <w:szCs w:val="28"/>
        </w:rPr>
        <w:t>.</w:t>
      </w:r>
    </w:p>
    <w:p w14:paraId="304CD129" w14:textId="77777777" w:rsidR="0083423F" w:rsidRPr="0083423F" w:rsidRDefault="0083423F" w:rsidP="0083423F">
      <w:pPr>
        <w:spacing w:line="360" w:lineRule="auto"/>
        <w:jc w:val="both"/>
        <w:rPr>
          <w:rFonts w:ascii="Arial" w:hAnsi="Arial" w:cs="Arial"/>
          <w:sz w:val="28"/>
          <w:szCs w:val="28"/>
        </w:rPr>
      </w:pPr>
    </w:p>
    <w:p w14:paraId="28AC3D7A" w14:textId="0E00D808" w:rsidR="008D4E47" w:rsidRPr="00F04A09" w:rsidRDefault="0083423F" w:rsidP="0083423F">
      <w:pPr>
        <w:spacing w:line="360" w:lineRule="auto"/>
        <w:jc w:val="both"/>
        <w:rPr>
          <w:rFonts w:ascii="Arial" w:hAnsi="Arial" w:cs="Arial"/>
          <w:sz w:val="28"/>
          <w:szCs w:val="28"/>
        </w:rPr>
      </w:pPr>
      <w:proofErr w:type="spellStart"/>
      <w:r w:rsidRPr="0083423F">
        <w:rPr>
          <w:rFonts w:ascii="Arial" w:hAnsi="Arial" w:cs="Arial"/>
          <w:sz w:val="28"/>
          <w:szCs w:val="28"/>
        </w:rPr>
        <w:t>Byddwn</w:t>
      </w:r>
      <w:proofErr w:type="spellEnd"/>
      <w:r w:rsidRPr="0083423F">
        <w:rPr>
          <w:rFonts w:ascii="Arial" w:hAnsi="Arial" w:cs="Arial"/>
          <w:sz w:val="28"/>
          <w:szCs w:val="28"/>
        </w:rPr>
        <w:t xml:space="preserve"> </w:t>
      </w:r>
      <w:proofErr w:type="spellStart"/>
      <w:r w:rsidRPr="0083423F">
        <w:rPr>
          <w:rFonts w:ascii="Arial" w:hAnsi="Arial" w:cs="Arial"/>
          <w:sz w:val="28"/>
          <w:szCs w:val="28"/>
        </w:rPr>
        <w:t>ni’n</w:t>
      </w:r>
      <w:proofErr w:type="spellEnd"/>
      <w:r w:rsidRPr="0083423F">
        <w:rPr>
          <w:rFonts w:ascii="Arial" w:hAnsi="Arial" w:cs="Arial"/>
          <w:sz w:val="28"/>
          <w:szCs w:val="28"/>
        </w:rPr>
        <w:t xml:space="preserve"> </w:t>
      </w:r>
      <w:proofErr w:type="spellStart"/>
      <w:r w:rsidRPr="0083423F">
        <w:rPr>
          <w:rFonts w:ascii="Arial" w:hAnsi="Arial" w:cs="Arial"/>
          <w:sz w:val="28"/>
          <w:szCs w:val="28"/>
        </w:rPr>
        <w:t>rhoi</w:t>
      </w:r>
      <w:proofErr w:type="spellEnd"/>
      <w:r w:rsidRPr="0083423F">
        <w:rPr>
          <w:rFonts w:ascii="Arial" w:hAnsi="Arial" w:cs="Arial"/>
          <w:sz w:val="28"/>
          <w:szCs w:val="28"/>
        </w:rPr>
        <w:t xml:space="preserve"> </w:t>
      </w:r>
      <w:proofErr w:type="spellStart"/>
      <w:r w:rsidRPr="0083423F">
        <w:rPr>
          <w:rFonts w:ascii="Arial" w:hAnsi="Arial" w:cs="Arial"/>
          <w:sz w:val="28"/>
          <w:szCs w:val="28"/>
        </w:rPr>
        <w:t>cyfleoedd</w:t>
      </w:r>
      <w:proofErr w:type="spellEnd"/>
      <w:r w:rsidRPr="0083423F">
        <w:rPr>
          <w:rFonts w:ascii="Arial" w:hAnsi="Arial" w:cs="Arial"/>
          <w:sz w:val="28"/>
          <w:szCs w:val="28"/>
        </w:rPr>
        <w:t xml:space="preserve"> </w:t>
      </w:r>
      <w:proofErr w:type="spellStart"/>
      <w:r w:rsidRPr="0083423F">
        <w:rPr>
          <w:rFonts w:ascii="Arial" w:hAnsi="Arial" w:cs="Arial"/>
          <w:sz w:val="28"/>
          <w:szCs w:val="28"/>
        </w:rPr>
        <w:t>i</w:t>
      </w:r>
      <w:proofErr w:type="spellEnd"/>
      <w:r w:rsidRPr="0083423F">
        <w:rPr>
          <w:rFonts w:ascii="Arial" w:hAnsi="Arial" w:cs="Arial"/>
          <w:sz w:val="28"/>
          <w:szCs w:val="28"/>
        </w:rPr>
        <w:t xml:space="preserve"> </w:t>
      </w:r>
      <w:proofErr w:type="spellStart"/>
      <w:r w:rsidRPr="0083423F">
        <w:rPr>
          <w:rFonts w:ascii="Arial" w:hAnsi="Arial" w:cs="Arial"/>
          <w:sz w:val="28"/>
          <w:szCs w:val="28"/>
        </w:rPr>
        <w:t>bobl</w:t>
      </w:r>
      <w:proofErr w:type="spellEnd"/>
      <w:r w:rsidRPr="0083423F">
        <w:rPr>
          <w:rFonts w:ascii="Arial" w:hAnsi="Arial" w:cs="Arial"/>
          <w:sz w:val="28"/>
          <w:szCs w:val="28"/>
        </w:rPr>
        <w:t xml:space="preserve"> </w:t>
      </w:r>
      <w:proofErr w:type="spellStart"/>
      <w:r w:rsidRPr="0083423F">
        <w:rPr>
          <w:rFonts w:ascii="Arial" w:hAnsi="Arial" w:cs="Arial"/>
          <w:sz w:val="28"/>
          <w:szCs w:val="28"/>
        </w:rPr>
        <w:t>fynegi</w:t>
      </w:r>
      <w:proofErr w:type="spellEnd"/>
      <w:r w:rsidRPr="0083423F">
        <w:rPr>
          <w:rFonts w:ascii="Arial" w:hAnsi="Arial" w:cs="Arial"/>
          <w:sz w:val="28"/>
          <w:szCs w:val="28"/>
        </w:rPr>
        <w:t xml:space="preserve"> a </w:t>
      </w:r>
      <w:proofErr w:type="spellStart"/>
      <w:r w:rsidRPr="0083423F">
        <w:rPr>
          <w:rFonts w:ascii="Arial" w:hAnsi="Arial" w:cs="Arial"/>
          <w:sz w:val="28"/>
          <w:szCs w:val="28"/>
        </w:rPr>
        <w:t>rhoi</w:t>
      </w:r>
      <w:proofErr w:type="spellEnd"/>
      <w:r w:rsidRPr="0083423F">
        <w:rPr>
          <w:rFonts w:ascii="Arial" w:hAnsi="Arial" w:cs="Arial"/>
          <w:sz w:val="28"/>
          <w:szCs w:val="28"/>
        </w:rPr>
        <w:t xml:space="preserve"> </w:t>
      </w:r>
      <w:proofErr w:type="spellStart"/>
      <w:r w:rsidRPr="0083423F">
        <w:rPr>
          <w:rFonts w:ascii="Arial" w:hAnsi="Arial" w:cs="Arial"/>
          <w:sz w:val="28"/>
          <w:szCs w:val="28"/>
        </w:rPr>
        <w:t>llais</w:t>
      </w:r>
      <w:proofErr w:type="spellEnd"/>
      <w:r w:rsidRPr="0083423F">
        <w:rPr>
          <w:rFonts w:ascii="Arial" w:hAnsi="Arial" w:cs="Arial"/>
          <w:sz w:val="28"/>
          <w:szCs w:val="28"/>
        </w:rPr>
        <w:t xml:space="preserve"> </w:t>
      </w:r>
      <w:proofErr w:type="spellStart"/>
      <w:r w:rsidRPr="0083423F">
        <w:rPr>
          <w:rFonts w:ascii="Arial" w:hAnsi="Arial" w:cs="Arial"/>
          <w:sz w:val="28"/>
          <w:szCs w:val="28"/>
        </w:rPr>
        <w:t>i’w</w:t>
      </w:r>
      <w:proofErr w:type="spellEnd"/>
      <w:r w:rsidRPr="0083423F">
        <w:rPr>
          <w:rFonts w:ascii="Arial" w:hAnsi="Arial" w:cs="Arial"/>
          <w:sz w:val="28"/>
          <w:szCs w:val="28"/>
        </w:rPr>
        <w:t xml:space="preserve"> </w:t>
      </w:r>
      <w:proofErr w:type="spellStart"/>
      <w:r w:rsidRPr="0083423F">
        <w:rPr>
          <w:rFonts w:ascii="Arial" w:hAnsi="Arial" w:cs="Arial"/>
          <w:sz w:val="28"/>
          <w:szCs w:val="28"/>
        </w:rPr>
        <w:t>hemosiynau</w:t>
      </w:r>
      <w:proofErr w:type="spellEnd"/>
      <w:r w:rsidRPr="0083423F">
        <w:rPr>
          <w:rFonts w:ascii="Arial" w:hAnsi="Arial" w:cs="Arial"/>
          <w:sz w:val="28"/>
          <w:szCs w:val="28"/>
        </w:rPr>
        <w:t xml:space="preserve"> </w:t>
      </w:r>
      <w:proofErr w:type="spellStart"/>
      <w:r w:rsidRPr="0083423F">
        <w:rPr>
          <w:rFonts w:ascii="Arial" w:hAnsi="Arial" w:cs="Arial"/>
          <w:sz w:val="28"/>
          <w:szCs w:val="28"/>
        </w:rPr>
        <w:t>drwy</w:t>
      </w:r>
      <w:proofErr w:type="spellEnd"/>
      <w:r w:rsidRPr="0083423F">
        <w:rPr>
          <w:rFonts w:ascii="Arial" w:hAnsi="Arial" w:cs="Arial"/>
          <w:sz w:val="28"/>
          <w:szCs w:val="28"/>
        </w:rPr>
        <w:t xml:space="preserve"> </w:t>
      </w:r>
      <w:proofErr w:type="spellStart"/>
      <w:r w:rsidRPr="0083423F">
        <w:rPr>
          <w:rFonts w:ascii="Arial" w:hAnsi="Arial" w:cs="Arial"/>
          <w:sz w:val="28"/>
          <w:szCs w:val="28"/>
        </w:rPr>
        <w:t>eiriau</w:t>
      </w:r>
      <w:proofErr w:type="spellEnd"/>
      <w:r w:rsidRPr="0083423F">
        <w:rPr>
          <w:rFonts w:ascii="Arial" w:hAnsi="Arial" w:cs="Arial"/>
          <w:sz w:val="28"/>
          <w:szCs w:val="28"/>
        </w:rPr>
        <w:t xml:space="preserve"> a </w:t>
      </w:r>
      <w:proofErr w:type="spellStart"/>
      <w:r w:rsidRPr="0083423F">
        <w:rPr>
          <w:rFonts w:ascii="Arial" w:hAnsi="Arial" w:cs="Arial"/>
          <w:sz w:val="28"/>
          <w:szCs w:val="28"/>
        </w:rPr>
        <w:t>chysylltu</w:t>
      </w:r>
      <w:proofErr w:type="spellEnd"/>
      <w:r w:rsidRPr="0083423F">
        <w:rPr>
          <w:rFonts w:ascii="Arial" w:hAnsi="Arial" w:cs="Arial"/>
          <w:sz w:val="28"/>
          <w:szCs w:val="28"/>
        </w:rPr>
        <w:t xml:space="preserve"> </w:t>
      </w:r>
      <w:proofErr w:type="spellStart"/>
      <w:r w:rsidRPr="0083423F">
        <w:rPr>
          <w:rFonts w:ascii="Arial" w:hAnsi="Arial" w:cs="Arial"/>
          <w:sz w:val="28"/>
          <w:szCs w:val="28"/>
        </w:rPr>
        <w:t>â’i</w:t>
      </w:r>
      <w:proofErr w:type="spellEnd"/>
      <w:r w:rsidRPr="0083423F">
        <w:rPr>
          <w:rFonts w:ascii="Arial" w:hAnsi="Arial" w:cs="Arial"/>
          <w:sz w:val="28"/>
          <w:szCs w:val="28"/>
        </w:rPr>
        <w:t xml:space="preserve"> </w:t>
      </w:r>
      <w:proofErr w:type="spellStart"/>
      <w:r w:rsidRPr="0083423F">
        <w:rPr>
          <w:rFonts w:ascii="Arial" w:hAnsi="Arial" w:cs="Arial"/>
          <w:sz w:val="28"/>
          <w:szCs w:val="28"/>
        </w:rPr>
        <w:t>gilydd</w:t>
      </w:r>
      <w:proofErr w:type="spellEnd"/>
      <w:r w:rsidRPr="0083423F">
        <w:rPr>
          <w:rFonts w:ascii="Arial" w:hAnsi="Arial" w:cs="Arial"/>
          <w:sz w:val="28"/>
          <w:szCs w:val="28"/>
        </w:rPr>
        <w:t xml:space="preserve"> </w:t>
      </w:r>
      <w:proofErr w:type="spellStart"/>
      <w:r w:rsidRPr="0083423F">
        <w:rPr>
          <w:rFonts w:ascii="Arial" w:hAnsi="Arial" w:cs="Arial"/>
          <w:sz w:val="28"/>
          <w:szCs w:val="28"/>
        </w:rPr>
        <w:t>drwy</w:t>
      </w:r>
      <w:proofErr w:type="spellEnd"/>
      <w:r w:rsidRPr="0083423F">
        <w:rPr>
          <w:rFonts w:ascii="Arial" w:hAnsi="Arial" w:cs="Arial"/>
          <w:sz w:val="28"/>
          <w:szCs w:val="28"/>
        </w:rPr>
        <w:t xml:space="preserve"> </w:t>
      </w:r>
      <w:proofErr w:type="spellStart"/>
      <w:r w:rsidRPr="0083423F">
        <w:rPr>
          <w:rFonts w:ascii="Arial" w:hAnsi="Arial" w:cs="Arial"/>
          <w:sz w:val="28"/>
          <w:szCs w:val="28"/>
        </w:rPr>
        <w:t>rannu</w:t>
      </w:r>
      <w:proofErr w:type="spellEnd"/>
      <w:r w:rsidRPr="0083423F">
        <w:rPr>
          <w:rFonts w:ascii="Arial" w:hAnsi="Arial" w:cs="Arial"/>
          <w:sz w:val="28"/>
          <w:szCs w:val="28"/>
        </w:rPr>
        <w:t xml:space="preserve"> </w:t>
      </w:r>
      <w:proofErr w:type="spellStart"/>
      <w:r w:rsidRPr="0083423F">
        <w:rPr>
          <w:rFonts w:ascii="Arial" w:hAnsi="Arial" w:cs="Arial"/>
          <w:sz w:val="28"/>
          <w:szCs w:val="28"/>
        </w:rPr>
        <w:t>straeon</w:t>
      </w:r>
      <w:proofErr w:type="spellEnd"/>
      <w:r w:rsidRPr="0083423F">
        <w:rPr>
          <w:rFonts w:ascii="Arial" w:hAnsi="Arial" w:cs="Arial"/>
          <w:sz w:val="28"/>
          <w:szCs w:val="28"/>
        </w:rPr>
        <w:t xml:space="preserve"> a </w:t>
      </w:r>
      <w:proofErr w:type="spellStart"/>
      <w:r w:rsidRPr="0083423F">
        <w:rPr>
          <w:rFonts w:ascii="Arial" w:hAnsi="Arial" w:cs="Arial"/>
          <w:sz w:val="28"/>
          <w:szCs w:val="28"/>
        </w:rPr>
        <w:t>syniadau</w:t>
      </w:r>
      <w:proofErr w:type="spellEnd"/>
      <w:r w:rsidRPr="0083423F">
        <w:rPr>
          <w:rFonts w:ascii="Arial" w:hAnsi="Arial" w:cs="Arial"/>
          <w:sz w:val="28"/>
          <w:szCs w:val="28"/>
        </w:rPr>
        <w:t xml:space="preserve">, </w:t>
      </w:r>
      <w:proofErr w:type="spellStart"/>
      <w:r w:rsidRPr="0083423F">
        <w:rPr>
          <w:rFonts w:ascii="Arial" w:hAnsi="Arial" w:cs="Arial"/>
          <w:sz w:val="28"/>
          <w:szCs w:val="28"/>
        </w:rPr>
        <w:t>fel</w:t>
      </w:r>
      <w:proofErr w:type="spellEnd"/>
      <w:r w:rsidRPr="0083423F">
        <w:rPr>
          <w:rFonts w:ascii="Arial" w:hAnsi="Arial" w:cs="Arial"/>
          <w:sz w:val="28"/>
          <w:szCs w:val="28"/>
        </w:rPr>
        <w:t xml:space="preserve"> </w:t>
      </w:r>
      <w:proofErr w:type="spellStart"/>
      <w:r w:rsidRPr="0083423F">
        <w:rPr>
          <w:rFonts w:ascii="Arial" w:hAnsi="Arial" w:cs="Arial"/>
          <w:sz w:val="28"/>
          <w:szCs w:val="28"/>
        </w:rPr>
        <w:t>ein</w:t>
      </w:r>
      <w:proofErr w:type="spellEnd"/>
      <w:r w:rsidRPr="0083423F">
        <w:rPr>
          <w:rFonts w:ascii="Arial" w:hAnsi="Arial" w:cs="Arial"/>
          <w:sz w:val="28"/>
          <w:szCs w:val="28"/>
        </w:rPr>
        <w:t xml:space="preserve"> </w:t>
      </w:r>
      <w:proofErr w:type="spellStart"/>
      <w:r w:rsidRPr="0083423F">
        <w:rPr>
          <w:rFonts w:ascii="Arial" w:hAnsi="Arial" w:cs="Arial"/>
          <w:sz w:val="28"/>
          <w:szCs w:val="28"/>
        </w:rPr>
        <w:t>rhaglen</w:t>
      </w:r>
      <w:proofErr w:type="spellEnd"/>
      <w:r w:rsidRPr="0083423F">
        <w:rPr>
          <w:rFonts w:ascii="Arial" w:hAnsi="Arial" w:cs="Arial"/>
          <w:sz w:val="28"/>
          <w:szCs w:val="28"/>
        </w:rPr>
        <w:t xml:space="preserve"> Darn </w:t>
      </w:r>
      <w:proofErr w:type="spellStart"/>
      <w:r w:rsidRPr="0083423F">
        <w:rPr>
          <w:rFonts w:ascii="Arial" w:hAnsi="Arial" w:cs="Arial"/>
          <w:sz w:val="28"/>
          <w:szCs w:val="28"/>
        </w:rPr>
        <w:t>wrth</w:t>
      </w:r>
      <w:proofErr w:type="spellEnd"/>
      <w:r w:rsidRPr="0083423F">
        <w:rPr>
          <w:rFonts w:ascii="Arial" w:hAnsi="Arial" w:cs="Arial"/>
          <w:sz w:val="28"/>
          <w:szCs w:val="28"/>
        </w:rPr>
        <w:t xml:space="preserve"> </w:t>
      </w:r>
      <w:proofErr w:type="spellStart"/>
      <w:r w:rsidRPr="0083423F">
        <w:rPr>
          <w:rFonts w:ascii="Arial" w:hAnsi="Arial" w:cs="Arial"/>
          <w:sz w:val="28"/>
          <w:szCs w:val="28"/>
        </w:rPr>
        <w:t>Ddarn</w:t>
      </w:r>
      <w:proofErr w:type="spellEnd"/>
      <w:r w:rsidRPr="0083423F">
        <w:rPr>
          <w:rFonts w:ascii="Arial" w:hAnsi="Arial" w:cs="Arial"/>
          <w:sz w:val="28"/>
          <w:szCs w:val="28"/>
        </w:rPr>
        <w:t xml:space="preserve">, </w:t>
      </w:r>
      <w:proofErr w:type="spellStart"/>
      <w:r w:rsidRPr="0083423F">
        <w:rPr>
          <w:rFonts w:ascii="Arial" w:hAnsi="Arial" w:cs="Arial"/>
          <w:sz w:val="28"/>
          <w:szCs w:val="28"/>
        </w:rPr>
        <w:t>sy’n</w:t>
      </w:r>
      <w:proofErr w:type="spellEnd"/>
      <w:r w:rsidRPr="0083423F">
        <w:rPr>
          <w:rFonts w:ascii="Arial" w:hAnsi="Arial" w:cs="Arial"/>
          <w:sz w:val="28"/>
          <w:szCs w:val="28"/>
        </w:rPr>
        <w:t xml:space="preserve"> </w:t>
      </w:r>
      <w:proofErr w:type="spellStart"/>
      <w:r w:rsidRPr="0083423F">
        <w:rPr>
          <w:rFonts w:ascii="Arial" w:hAnsi="Arial" w:cs="Arial"/>
          <w:sz w:val="28"/>
          <w:szCs w:val="28"/>
        </w:rPr>
        <w:t>rhan</w:t>
      </w:r>
      <w:proofErr w:type="spellEnd"/>
      <w:r w:rsidRPr="0083423F">
        <w:rPr>
          <w:rFonts w:ascii="Arial" w:hAnsi="Arial" w:cs="Arial"/>
          <w:sz w:val="28"/>
          <w:szCs w:val="28"/>
        </w:rPr>
        <w:t xml:space="preserve"> o </w:t>
      </w:r>
      <w:proofErr w:type="spellStart"/>
      <w:r w:rsidRPr="0083423F">
        <w:rPr>
          <w:rFonts w:ascii="Arial" w:hAnsi="Arial" w:cs="Arial"/>
          <w:sz w:val="28"/>
          <w:szCs w:val="28"/>
        </w:rPr>
        <w:t>brosiect</w:t>
      </w:r>
      <w:proofErr w:type="spellEnd"/>
      <w:r w:rsidRPr="0083423F">
        <w:rPr>
          <w:rFonts w:ascii="Arial" w:hAnsi="Arial" w:cs="Arial"/>
          <w:sz w:val="28"/>
          <w:szCs w:val="28"/>
        </w:rPr>
        <w:t xml:space="preserve"> Bridging the Gap </w:t>
      </w:r>
      <w:proofErr w:type="spellStart"/>
      <w:r w:rsidRPr="0083423F">
        <w:rPr>
          <w:rFonts w:ascii="Arial" w:hAnsi="Arial" w:cs="Arial"/>
          <w:sz w:val="28"/>
          <w:szCs w:val="28"/>
        </w:rPr>
        <w:t>mewn</w:t>
      </w:r>
      <w:proofErr w:type="spellEnd"/>
      <w:r w:rsidRPr="0083423F">
        <w:rPr>
          <w:rFonts w:ascii="Arial" w:hAnsi="Arial" w:cs="Arial"/>
          <w:sz w:val="28"/>
          <w:szCs w:val="28"/>
        </w:rPr>
        <w:t xml:space="preserve"> </w:t>
      </w:r>
      <w:proofErr w:type="spellStart"/>
      <w:r w:rsidRPr="0083423F">
        <w:rPr>
          <w:rFonts w:ascii="Arial" w:hAnsi="Arial" w:cs="Arial"/>
          <w:sz w:val="28"/>
          <w:szCs w:val="28"/>
        </w:rPr>
        <w:t>partneriaeth</w:t>
      </w:r>
      <w:proofErr w:type="spellEnd"/>
      <w:r w:rsidRPr="0083423F">
        <w:rPr>
          <w:rFonts w:ascii="Arial" w:hAnsi="Arial" w:cs="Arial"/>
          <w:sz w:val="28"/>
          <w:szCs w:val="28"/>
        </w:rPr>
        <w:t xml:space="preserve"> â Mind </w:t>
      </w:r>
      <w:proofErr w:type="spellStart"/>
      <w:r w:rsidRPr="0083423F">
        <w:rPr>
          <w:rFonts w:ascii="Arial" w:hAnsi="Arial" w:cs="Arial"/>
          <w:sz w:val="28"/>
          <w:szCs w:val="28"/>
        </w:rPr>
        <w:t>Casnewydd</w:t>
      </w:r>
      <w:proofErr w:type="spellEnd"/>
      <w:r w:rsidRPr="0083423F">
        <w:rPr>
          <w:rFonts w:ascii="Arial" w:hAnsi="Arial" w:cs="Arial"/>
          <w:sz w:val="28"/>
          <w:szCs w:val="28"/>
        </w:rPr>
        <w:t>.</w:t>
      </w:r>
    </w:p>
    <w:p w14:paraId="176B7AA8" w14:textId="77777777" w:rsidR="008719DB" w:rsidRPr="00F04A09" w:rsidRDefault="008719DB" w:rsidP="002D7189">
      <w:pPr>
        <w:spacing w:line="360" w:lineRule="auto"/>
        <w:rPr>
          <w:rFonts w:ascii="Arial" w:eastAsiaTheme="majorEastAsia" w:hAnsi="Arial" w:cs="Arial"/>
          <w:sz w:val="28"/>
          <w:szCs w:val="28"/>
          <w:lang w:val="cy-GB"/>
        </w:rPr>
      </w:pPr>
      <w:bookmarkStart w:id="14" w:name="_Toc83284380"/>
      <w:r w:rsidRPr="00F04A09">
        <w:rPr>
          <w:rFonts w:ascii="Arial" w:hAnsi="Arial" w:cs="Arial"/>
          <w:sz w:val="28"/>
          <w:szCs w:val="28"/>
          <w:lang w:val="cy-GB"/>
        </w:rPr>
        <w:br w:type="page"/>
      </w:r>
    </w:p>
    <w:p w14:paraId="68433958" w14:textId="5B17F957" w:rsidR="003B7009" w:rsidRPr="0083423F" w:rsidRDefault="008C360A" w:rsidP="0083423F">
      <w:pPr>
        <w:pStyle w:val="Heading2"/>
        <w:spacing w:line="360" w:lineRule="auto"/>
        <w:ind w:left="720"/>
        <w:rPr>
          <w:rFonts w:ascii="Arial" w:hAnsi="Arial" w:cs="Arial"/>
          <w:color w:val="auto"/>
          <w:sz w:val="32"/>
          <w:szCs w:val="32"/>
          <w:lang w:val="cy-GB"/>
        </w:rPr>
      </w:pPr>
      <w:r w:rsidRPr="0083423F">
        <w:rPr>
          <w:rFonts w:ascii="Arial" w:hAnsi="Arial" w:cs="Arial"/>
          <w:color w:val="auto"/>
          <w:sz w:val="32"/>
          <w:szCs w:val="32"/>
          <w:lang w:val="cy-GB"/>
        </w:rPr>
        <w:lastRenderedPageBreak/>
        <w:t>Datblygu Awduron</w:t>
      </w:r>
      <w:bookmarkEnd w:id="14"/>
      <w:r w:rsidR="0083423F" w:rsidRPr="0083423F">
        <w:rPr>
          <w:rFonts w:ascii="Arial" w:hAnsi="Arial" w:cs="Arial"/>
          <w:color w:val="auto"/>
          <w:sz w:val="32"/>
          <w:szCs w:val="32"/>
          <w:lang w:val="cy-GB"/>
        </w:rPr>
        <w:t>: Cymru Lewyrchus</w:t>
      </w:r>
    </w:p>
    <w:p w14:paraId="3D6D8B46" w14:textId="77777777" w:rsidR="0083423F" w:rsidRDefault="0083423F" w:rsidP="0083423F">
      <w:pPr>
        <w:spacing w:line="360" w:lineRule="auto"/>
        <w:ind w:left="720"/>
        <w:jc w:val="both"/>
        <w:rPr>
          <w:rFonts w:ascii="Arial" w:hAnsi="Arial" w:cs="Arial"/>
          <w:sz w:val="28"/>
          <w:szCs w:val="28"/>
          <w:lang w:val="cy-GB"/>
        </w:rPr>
      </w:pPr>
    </w:p>
    <w:p w14:paraId="459A6216" w14:textId="655B464A" w:rsidR="009821BC" w:rsidRPr="0083423F" w:rsidRDefault="0083423F" w:rsidP="0083423F">
      <w:pPr>
        <w:spacing w:line="360" w:lineRule="auto"/>
        <w:ind w:left="720"/>
        <w:jc w:val="both"/>
        <w:rPr>
          <w:rFonts w:ascii="Arial" w:hAnsi="Arial" w:cs="Arial"/>
          <w:sz w:val="28"/>
          <w:szCs w:val="28"/>
        </w:rPr>
      </w:pPr>
      <w:r>
        <w:rPr>
          <w:rFonts w:ascii="Arial" w:hAnsi="Arial" w:cs="Arial"/>
          <w:sz w:val="28"/>
          <w:szCs w:val="28"/>
          <w:lang w:val="cy-GB"/>
        </w:rPr>
        <w:t>D</w:t>
      </w:r>
      <w:r w:rsidRPr="0083423F">
        <w:rPr>
          <w:rFonts w:ascii="Arial" w:hAnsi="Arial" w:cs="Arial"/>
          <w:sz w:val="28"/>
          <w:szCs w:val="28"/>
          <w:lang w:val="cy-GB"/>
        </w:rPr>
        <w:t>atblygu a chefnogi gweithlu medrus sy’n cynnig gweledigaeth yn y sector llenyddol, drwy ddarparu cyfleoedd, cynyddu potensial, a hyrwyddo arferion cyflogaeth teg</w:t>
      </w:r>
      <w:r w:rsidRPr="0083423F">
        <w:rPr>
          <w:rFonts w:ascii="Arial" w:hAnsi="Arial" w:cs="Arial"/>
          <w:sz w:val="28"/>
          <w:szCs w:val="28"/>
        </w:rPr>
        <w:t xml:space="preserve"> </w:t>
      </w:r>
    </w:p>
    <w:p w14:paraId="52313931" w14:textId="77777777" w:rsidR="00405AD5" w:rsidRPr="00F04A09" w:rsidRDefault="00405AD5" w:rsidP="002D7189">
      <w:pPr>
        <w:spacing w:line="360" w:lineRule="auto"/>
        <w:jc w:val="center"/>
        <w:rPr>
          <w:rFonts w:ascii="Arial" w:hAnsi="Arial" w:cs="Arial"/>
          <w:i/>
          <w:iCs/>
          <w:sz w:val="28"/>
          <w:szCs w:val="28"/>
        </w:rPr>
      </w:pPr>
    </w:p>
    <w:p w14:paraId="6680622F" w14:textId="55DBD9DB" w:rsidR="00354B8B" w:rsidRPr="00F04A09" w:rsidRDefault="008C360A" w:rsidP="002D7189">
      <w:pPr>
        <w:spacing w:line="360" w:lineRule="auto"/>
        <w:jc w:val="both"/>
        <w:rPr>
          <w:rFonts w:ascii="Arial" w:hAnsi="Arial" w:cs="Arial"/>
          <w:sz w:val="28"/>
          <w:szCs w:val="28"/>
        </w:rPr>
      </w:pPr>
      <w:r w:rsidRPr="00F04A09">
        <w:rPr>
          <w:rFonts w:ascii="Arial" w:hAnsi="Arial" w:cs="Arial"/>
          <w:sz w:val="28"/>
          <w:szCs w:val="28"/>
          <w:lang w:val="cy-GB"/>
        </w:rPr>
        <w:t>Mae gan bawb stori i’w hadrodd.</w:t>
      </w:r>
      <w:r w:rsidR="16BFD066" w:rsidRPr="00F04A09">
        <w:rPr>
          <w:rFonts w:ascii="Arial" w:hAnsi="Arial" w:cs="Arial"/>
          <w:sz w:val="28"/>
          <w:szCs w:val="28"/>
        </w:rPr>
        <w:t xml:space="preserve"> </w:t>
      </w:r>
      <w:r w:rsidRPr="00F04A09">
        <w:rPr>
          <w:rFonts w:ascii="Arial" w:hAnsi="Arial" w:cs="Arial"/>
          <w:sz w:val="28"/>
          <w:szCs w:val="28"/>
          <w:lang w:val="cy-GB"/>
        </w:rPr>
        <w:t xml:space="preserve">Gall taith unigolyn yng nghwmni llenyddiaeth ddechrau’n ifanc iawn, o lapio’n glyd </w:t>
      </w:r>
      <w:r w:rsidR="00C67674" w:rsidRPr="00F04A09">
        <w:rPr>
          <w:rFonts w:ascii="Arial" w:hAnsi="Arial" w:cs="Arial"/>
          <w:sz w:val="28"/>
          <w:szCs w:val="28"/>
          <w:lang w:val="cy-GB"/>
        </w:rPr>
        <w:t xml:space="preserve">i </w:t>
      </w:r>
      <w:r w:rsidRPr="00F04A09">
        <w:rPr>
          <w:rFonts w:ascii="Arial" w:hAnsi="Arial" w:cs="Arial"/>
          <w:sz w:val="28"/>
          <w:szCs w:val="28"/>
          <w:lang w:val="cy-GB"/>
        </w:rPr>
        <w:t>wrando ar stori amser gwely i greu llyfr lluniau yn y dosbarth gydag athro neu awdur gwadd.</w:t>
      </w:r>
      <w:r w:rsidR="16BFD066" w:rsidRPr="00F04A09">
        <w:rPr>
          <w:rFonts w:ascii="Arial" w:hAnsi="Arial" w:cs="Arial"/>
          <w:sz w:val="28"/>
          <w:szCs w:val="28"/>
        </w:rPr>
        <w:t xml:space="preserve"> </w:t>
      </w:r>
      <w:r w:rsidRPr="00F04A09">
        <w:rPr>
          <w:rFonts w:ascii="Arial" w:hAnsi="Arial" w:cs="Arial"/>
          <w:sz w:val="28"/>
          <w:szCs w:val="28"/>
          <w:lang w:val="cy-GB"/>
        </w:rPr>
        <w:t>Bydd pobl eraill yn dod i fwynhau llenyddiaeth yn hŷn yn eu bywydau, drwy ymuno â chwrs ysgrifennu rhithwir neu grŵp yn y llyfrgell leol, cyn mynd yn eu blaenau i gyhoeddi llyfr a allai wedyn gyrraedd rhestr fer gwobr o bwys</w:t>
      </w:r>
      <w:r w:rsidR="007A539D" w:rsidRPr="00F04A09">
        <w:rPr>
          <w:rFonts w:ascii="Arial" w:hAnsi="Arial" w:cs="Arial"/>
          <w:sz w:val="28"/>
          <w:szCs w:val="28"/>
          <w:lang w:val="cy-GB"/>
        </w:rPr>
        <w:t xml:space="preserve">. </w:t>
      </w:r>
      <w:r w:rsidR="00C67674" w:rsidRPr="00F04A09">
        <w:rPr>
          <w:rFonts w:ascii="Arial" w:hAnsi="Arial" w:cs="Arial"/>
          <w:sz w:val="28"/>
          <w:szCs w:val="28"/>
          <w:lang w:val="cy-GB"/>
        </w:rPr>
        <w:t>Ar y cyd ag</w:t>
      </w:r>
      <w:r w:rsidRPr="00F04A09">
        <w:rPr>
          <w:rFonts w:ascii="Arial" w:hAnsi="Arial" w:cs="Arial"/>
          <w:sz w:val="28"/>
          <w:szCs w:val="28"/>
          <w:lang w:val="cy-GB"/>
        </w:rPr>
        <w:t xml:space="preserve"> amrywiaeth o bartneriaid a chyllidwyr, byddwn ni’n sicrhau bod </w:t>
      </w:r>
      <w:r w:rsidR="00C67674" w:rsidRPr="00F04A09">
        <w:rPr>
          <w:rFonts w:ascii="Arial" w:hAnsi="Arial" w:cs="Arial"/>
          <w:sz w:val="28"/>
          <w:szCs w:val="28"/>
          <w:lang w:val="cy-GB"/>
        </w:rPr>
        <w:t xml:space="preserve">cerrig camu </w:t>
      </w:r>
      <w:r w:rsidRPr="00F04A09">
        <w:rPr>
          <w:rFonts w:ascii="Arial" w:hAnsi="Arial" w:cs="Arial"/>
          <w:sz w:val="28"/>
          <w:szCs w:val="28"/>
          <w:lang w:val="cy-GB"/>
        </w:rPr>
        <w:t>ar gael i bawb sy’n awyddus i ysgrifennu, mynegi’u hunain, a gwneud cynnydd.</w:t>
      </w:r>
    </w:p>
    <w:p w14:paraId="5AA42731" w14:textId="77777777" w:rsidR="00354B8B" w:rsidRPr="00F04A09" w:rsidRDefault="00354B8B" w:rsidP="002D7189">
      <w:pPr>
        <w:spacing w:line="360" w:lineRule="auto"/>
        <w:rPr>
          <w:rFonts w:ascii="Arial" w:hAnsi="Arial" w:cs="Arial"/>
          <w:i/>
          <w:iCs/>
          <w:sz w:val="28"/>
          <w:szCs w:val="28"/>
        </w:rPr>
      </w:pPr>
    </w:p>
    <w:p w14:paraId="10D32D48" w14:textId="06979030" w:rsidR="00617E65" w:rsidRPr="00F04A09" w:rsidRDefault="008C360A" w:rsidP="002D7189">
      <w:pPr>
        <w:spacing w:line="360" w:lineRule="auto"/>
        <w:jc w:val="both"/>
        <w:rPr>
          <w:rFonts w:ascii="Arial" w:hAnsi="Arial" w:cs="Arial"/>
          <w:b/>
          <w:bCs/>
          <w:sz w:val="28"/>
          <w:szCs w:val="28"/>
        </w:rPr>
      </w:pPr>
      <w:r w:rsidRPr="00F04A09">
        <w:rPr>
          <w:rFonts w:ascii="Arial" w:hAnsi="Arial" w:cs="Arial"/>
          <w:b/>
          <w:bCs/>
          <w:sz w:val="28"/>
          <w:szCs w:val="28"/>
          <w:lang w:val="cy-GB"/>
        </w:rPr>
        <w:t xml:space="preserve">Sut </w:t>
      </w:r>
      <w:r w:rsidR="00C67674" w:rsidRPr="00F04A09">
        <w:rPr>
          <w:rFonts w:ascii="Arial" w:hAnsi="Arial" w:cs="Arial"/>
          <w:b/>
          <w:bCs/>
          <w:sz w:val="28"/>
          <w:szCs w:val="28"/>
          <w:lang w:val="cy-GB"/>
        </w:rPr>
        <w:t xml:space="preserve">y </w:t>
      </w:r>
      <w:r w:rsidRPr="00F04A09">
        <w:rPr>
          <w:rFonts w:ascii="Arial" w:hAnsi="Arial" w:cs="Arial"/>
          <w:b/>
          <w:bCs/>
          <w:sz w:val="28"/>
          <w:szCs w:val="28"/>
          <w:lang w:val="cy-GB"/>
        </w:rPr>
        <w:t>byddwn ni’n cyflawni?</w:t>
      </w:r>
    </w:p>
    <w:p w14:paraId="1E4A59CF" w14:textId="25642DE5" w:rsidR="00354B8B" w:rsidRPr="00F04A09" w:rsidRDefault="00354B8B" w:rsidP="002D7189">
      <w:pPr>
        <w:spacing w:line="360" w:lineRule="auto"/>
        <w:jc w:val="both"/>
        <w:rPr>
          <w:rFonts w:ascii="Arial" w:hAnsi="Arial" w:cs="Arial"/>
          <w:b/>
          <w:bCs/>
          <w:sz w:val="28"/>
          <w:szCs w:val="28"/>
        </w:rPr>
      </w:pPr>
    </w:p>
    <w:p w14:paraId="24BB04D0" w14:textId="69B10E3C" w:rsidR="00354B8B" w:rsidRPr="00F04A09" w:rsidRDefault="008C360A" w:rsidP="002D7189">
      <w:pPr>
        <w:spacing w:line="360" w:lineRule="auto"/>
        <w:jc w:val="both"/>
        <w:rPr>
          <w:rFonts w:ascii="Arial" w:hAnsi="Arial" w:cs="Arial"/>
          <w:sz w:val="28"/>
          <w:szCs w:val="28"/>
        </w:rPr>
      </w:pPr>
      <w:r w:rsidRPr="00F04A09">
        <w:rPr>
          <w:rFonts w:ascii="Arial" w:hAnsi="Arial" w:cs="Arial"/>
          <w:sz w:val="28"/>
          <w:szCs w:val="28"/>
          <w:lang w:val="cy-GB"/>
        </w:rPr>
        <w:t>Creu cyfleoedd a chyfeirio pobl atyn nhw:</w:t>
      </w:r>
    </w:p>
    <w:p w14:paraId="564E7722" w14:textId="152607A9" w:rsidR="008D11E5" w:rsidRPr="00F04A09" w:rsidRDefault="008C360A" w:rsidP="002D7189">
      <w:pPr>
        <w:spacing w:line="360" w:lineRule="auto"/>
        <w:jc w:val="both"/>
        <w:rPr>
          <w:rFonts w:ascii="Arial" w:hAnsi="Arial" w:cs="Arial"/>
          <w:sz w:val="28"/>
          <w:szCs w:val="28"/>
        </w:rPr>
      </w:pPr>
      <w:r w:rsidRPr="00F04A09">
        <w:rPr>
          <w:rFonts w:ascii="Arial" w:hAnsi="Arial" w:cs="Arial"/>
          <w:sz w:val="28"/>
          <w:szCs w:val="28"/>
          <w:lang w:val="cy-GB"/>
        </w:rPr>
        <w:t>Byddwn ni’n sicrhau bod awduron o bob oed, cefndir, lleoliad a gallu’n cael cyfleoedd i wella’u sgiliau a datblygu’u huchelgeisiau llenyddol eu hunain.</w:t>
      </w:r>
      <w:r w:rsidR="001E2E21" w:rsidRPr="00F04A09">
        <w:rPr>
          <w:rFonts w:ascii="Arial" w:hAnsi="Arial" w:cs="Arial"/>
          <w:sz w:val="28"/>
          <w:szCs w:val="28"/>
        </w:rPr>
        <w:t xml:space="preserve"> </w:t>
      </w:r>
      <w:r w:rsidRPr="00F04A09">
        <w:rPr>
          <w:rFonts w:ascii="Arial" w:hAnsi="Arial" w:cs="Arial"/>
          <w:sz w:val="28"/>
          <w:szCs w:val="28"/>
          <w:lang w:val="cy-GB"/>
        </w:rPr>
        <w:t>Byddwn ni’n sicrhau ein bod ni’n cefnogi awduron yn y tymor hir ac yn eu tywys at y camau nesaf yn eu datblygiad.</w:t>
      </w:r>
    </w:p>
    <w:p w14:paraId="6F5EE535" w14:textId="77777777" w:rsidR="00CF5C00" w:rsidRPr="00F04A09" w:rsidRDefault="00CF5C00" w:rsidP="002D7189">
      <w:pPr>
        <w:spacing w:line="360" w:lineRule="auto"/>
        <w:jc w:val="both"/>
        <w:rPr>
          <w:rFonts w:ascii="Arial" w:hAnsi="Arial" w:cs="Arial"/>
          <w:sz w:val="28"/>
          <w:szCs w:val="28"/>
          <w:lang w:val="cy-GB"/>
        </w:rPr>
      </w:pPr>
    </w:p>
    <w:p w14:paraId="031C24F1" w14:textId="12BCC85A" w:rsidR="000E3A88" w:rsidRPr="00F04A09" w:rsidRDefault="008C360A" w:rsidP="002D7189">
      <w:pPr>
        <w:spacing w:line="360" w:lineRule="auto"/>
        <w:jc w:val="both"/>
        <w:rPr>
          <w:rFonts w:ascii="Arial" w:hAnsi="Arial" w:cs="Arial"/>
          <w:sz w:val="28"/>
          <w:szCs w:val="28"/>
        </w:rPr>
      </w:pPr>
      <w:r w:rsidRPr="00F04A09">
        <w:rPr>
          <w:rFonts w:ascii="Arial" w:hAnsi="Arial" w:cs="Arial"/>
          <w:sz w:val="28"/>
          <w:szCs w:val="28"/>
          <w:lang w:val="cy-GB"/>
        </w:rPr>
        <w:t>Mentora egin awduron:</w:t>
      </w:r>
    </w:p>
    <w:p w14:paraId="285907F6" w14:textId="6955293E" w:rsidR="00354B8B" w:rsidRPr="00F04A09" w:rsidRDefault="008C360A" w:rsidP="002D7189">
      <w:pPr>
        <w:spacing w:line="360" w:lineRule="auto"/>
        <w:jc w:val="both"/>
        <w:rPr>
          <w:rFonts w:ascii="Arial" w:hAnsi="Arial" w:cs="Arial"/>
          <w:sz w:val="28"/>
          <w:szCs w:val="28"/>
        </w:rPr>
      </w:pPr>
      <w:r w:rsidRPr="00F04A09">
        <w:rPr>
          <w:rFonts w:ascii="Arial" w:hAnsi="Arial" w:cs="Arial"/>
          <w:sz w:val="28"/>
          <w:szCs w:val="28"/>
          <w:lang w:val="cy-GB"/>
        </w:rPr>
        <w:t>Drwy gynnig cyfleoedd a chyrsiau cysgodi a mentora, byddwn ni’n galluogi egin awduron i feithrin eu crefft a dysgu gan awduron mwy profiadol</w:t>
      </w:r>
      <w:r w:rsidR="007A539D" w:rsidRPr="00F04A09">
        <w:rPr>
          <w:rFonts w:ascii="Arial" w:hAnsi="Arial" w:cs="Arial"/>
          <w:sz w:val="28"/>
          <w:szCs w:val="28"/>
          <w:lang w:val="cy-GB"/>
        </w:rPr>
        <w:t xml:space="preserve">. </w:t>
      </w:r>
      <w:r w:rsidRPr="00F04A09">
        <w:rPr>
          <w:rFonts w:ascii="Arial" w:hAnsi="Arial" w:cs="Arial"/>
          <w:sz w:val="28"/>
          <w:szCs w:val="28"/>
          <w:lang w:val="cy-GB"/>
        </w:rPr>
        <w:t>Byddwn ni hefyd yn annog ac yn helpu cymheiriaid i gefnogi’i gilydd a rhwydweithio â’i gilydd.</w:t>
      </w:r>
    </w:p>
    <w:p w14:paraId="3DA3BFC1" w14:textId="77777777" w:rsidR="001E2E21" w:rsidRPr="00F04A09" w:rsidRDefault="001E2E21" w:rsidP="002D7189">
      <w:pPr>
        <w:spacing w:line="360" w:lineRule="auto"/>
        <w:jc w:val="both"/>
        <w:rPr>
          <w:rFonts w:ascii="Arial" w:hAnsi="Arial" w:cs="Arial"/>
          <w:sz w:val="28"/>
          <w:szCs w:val="28"/>
        </w:rPr>
      </w:pPr>
    </w:p>
    <w:p w14:paraId="795516FD" w14:textId="016F8864" w:rsidR="00354B8B" w:rsidRPr="00F04A09" w:rsidRDefault="008C360A" w:rsidP="002D7189">
      <w:pPr>
        <w:spacing w:line="360" w:lineRule="auto"/>
        <w:jc w:val="both"/>
        <w:rPr>
          <w:rFonts w:ascii="Arial" w:hAnsi="Arial" w:cs="Arial"/>
          <w:sz w:val="28"/>
          <w:szCs w:val="28"/>
        </w:rPr>
      </w:pPr>
      <w:r w:rsidRPr="00F04A09">
        <w:rPr>
          <w:rFonts w:ascii="Arial" w:hAnsi="Arial" w:cs="Arial"/>
          <w:sz w:val="28"/>
          <w:szCs w:val="28"/>
          <w:lang w:val="cy-GB"/>
        </w:rPr>
        <w:t>Cyngor am y diwydiant:</w:t>
      </w:r>
    </w:p>
    <w:p w14:paraId="54CC7368" w14:textId="1BF2071C" w:rsidR="00354B8B" w:rsidRPr="00F04A09" w:rsidRDefault="008C360A" w:rsidP="002D7189">
      <w:pPr>
        <w:spacing w:line="360" w:lineRule="auto"/>
        <w:jc w:val="both"/>
        <w:rPr>
          <w:rFonts w:ascii="Arial" w:hAnsi="Arial" w:cs="Arial"/>
          <w:sz w:val="28"/>
          <w:szCs w:val="28"/>
        </w:rPr>
      </w:pPr>
      <w:r w:rsidRPr="00F04A09">
        <w:rPr>
          <w:rFonts w:ascii="Arial" w:hAnsi="Arial" w:cs="Arial"/>
          <w:sz w:val="28"/>
          <w:szCs w:val="28"/>
          <w:lang w:val="cy-GB"/>
        </w:rPr>
        <w:t xml:space="preserve">I’r rheini sy’n barod i rannu’u gwaith, byddwn ni’n rhoi gwybodaeth ac arweiniad </w:t>
      </w:r>
      <w:r w:rsidR="00DA371B" w:rsidRPr="00F04A09">
        <w:rPr>
          <w:rFonts w:ascii="Arial" w:hAnsi="Arial" w:cs="Arial"/>
          <w:sz w:val="28"/>
          <w:szCs w:val="28"/>
          <w:lang w:val="cy-GB"/>
        </w:rPr>
        <w:t>er mwyn iddyn nhw ddod i ddeall y sector llenyddiaeth</w:t>
      </w:r>
      <w:r w:rsidR="007A539D" w:rsidRPr="00F04A09">
        <w:rPr>
          <w:rFonts w:ascii="Arial" w:hAnsi="Arial" w:cs="Arial"/>
          <w:sz w:val="28"/>
          <w:szCs w:val="28"/>
          <w:lang w:val="cy-GB"/>
        </w:rPr>
        <w:t xml:space="preserve">. </w:t>
      </w:r>
      <w:r w:rsidR="00DA371B" w:rsidRPr="00F04A09">
        <w:rPr>
          <w:rFonts w:ascii="Arial" w:hAnsi="Arial" w:cs="Arial"/>
          <w:sz w:val="28"/>
          <w:szCs w:val="28"/>
          <w:lang w:val="cy-GB"/>
        </w:rPr>
        <w:t xml:space="preserve">Byddwn ni’n rhoi cymorth i bobl ddod o hyd i lwybrau cyhoeddi, ymwneud â rhwydweithiau llenyddol, digwyddiadau a pherfformiadau cyhoeddus, creu enw iddyn </w:t>
      </w:r>
      <w:proofErr w:type="spellStart"/>
      <w:r w:rsidR="00DA371B" w:rsidRPr="00F04A09">
        <w:rPr>
          <w:rFonts w:ascii="Arial" w:hAnsi="Arial" w:cs="Arial"/>
          <w:sz w:val="28"/>
          <w:szCs w:val="28"/>
          <w:lang w:val="cy-GB"/>
        </w:rPr>
        <w:t>nhw’u</w:t>
      </w:r>
      <w:proofErr w:type="spellEnd"/>
      <w:r w:rsidR="00DA371B" w:rsidRPr="00F04A09">
        <w:rPr>
          <w:rFonts w:ascii="Arial" w:hAnsi="Arial" w:cs="Arial"/>
          <w:sz w:val="28"/>
          <w:szCs w:val="28"/>
          <w:lang w:val="cy-GB"/>
        </w:rPr>
        <w:t xml:space="preserve"> hunain drwy gystadlaethau, datblygu’n broffesiynol, a mwy</w:t>
      </w:r>
      <w:r w:rsidR="007A539D" w:rsidRPr="00F04A09">
        <w:rPr>
          <w:rFonts w:ascii="Arial" w:hAnsi="Arial" w:cs="Arial"/>
          <w:sz w:val="28"/>
          <w:szCs w:val="28"/>
          <w:lang w:val="cy-GB"/>
        </w:rPr>
        <w:t xml:space="preserve">. </w:t>
      </w:r>
    </w:p>
    <w:p w14:paraId="0A922593" w14:textId="77777777" w:rsidR="001E2E21" w:rsidRPr="00F04A09" w:rsidRDefault="001E2E21" w:rsidP="002D7189">
      <w:pPr>
        <w:spacing w:line="360" w:lineRule="auto"/>
        <w:jc w:val="both"/>
        <w:rPr>
          <w:rFonts w:ascii="Arial" w:hAnsi="Arial" w:cs="Arial"/>
          <w:sz w:val="28"/>
          <w:szCs w:val="28"/>
        </w:rPr>
      </w:pPr>
    </w:p>
    <w:p w14:paraId="0A5B6F69" w14:textId="0603CD69" w:rsidR="00354B8B" w:rsidRPr="00F04A09" w:rsidRDefault="00DA371B" w:rsidP="002D7189">
      <w:pPr>
        <w:spacing w:line="360" w:lineRule="auto"/>
        <w:jc w:val="both"/>
        <w:rPr>
          <w:rFonts w:ascii="Arial" w:hAnsi="Arial" w:cs="Arial"/>
          <w:sz w:val="28"/>
          <w:szCs w:val="28"/>
        </w:rPr>
      </w:pPr>
      <w:r w:rsidRPr="00F04A09">
        <w:rPr>
          <w:rFonts w:ascii="Arial" w:hAnsi="Arial" w:cs="Arial"/>
          <w:sz w:val="28"/>
          <w:szCs w:val="28"/>
          <w:lang w:val="cy-GB"/>
        </w:rPr>
        <w:t>Dathlu talent:</w:t>
      </w:r>
    </w:p>
    <w:p w14:paraId="3FD443A9" w14:textId="2CAB2D1B" w:rsidR="001E2E21" w:rsidRDefault="00DA371B" w:rsidP="002D7189">
      <w:pPr>
        <w:spacing w:line="360" w:lineRule="auto"/>
        <w:jc w:val="both"/>
        <w:rPr>
          <w:rFonts w:ascii="Arial" w:hAnsi="Arial" w:cs="Arial"/>
          <w:sz w:val="28"/>
          <w:szCs w:val="28"/>
          <w:lang w:val="cy-GB"/>
        </w:rPr>
      </w:pPr>
      <w:r w:rsidRPr="00F04A09">
        <w:rPr>
          <w:rFonts w:ascii="Arial" w:hAnsi="Arial" w:cs="Arial"/>
          <w:sz w:val="28"/>
          <w:szCs w:val="28"/>
          <w:lang w:val="cy-GB"/>
        </w:rPr>
        <w:t>Mae awduron Cymru yn llysgenhadon sy’n adrodd straeon Cymru i’r byd</w:t>
      </w:r>
      <w:r w:rsidR="007A539D" w:rsidRPr="00F04A09">
        <w:rPr>
          <w:rFonts w:ascii="Arial" w:hAnsi="Arial" w:cs="Arial"/>
          <w:sz w:val="28"/>
          <w:szCs w:val="28"/>
          <w:lang w:val="cy-GB"/>
        </w:rPr>
        <w:t xml:space="preserve">. </w:t>
      </w:r>
      <w:r w:rsidRPr="00F04A09">
        <w:rPr>
          <w:rFonts w:ascii="Arial" w:hAnsi="Arial" w:cs="Arial"/>
          <w:sz w:val="28"/>
          <w:szCs w:val="28"/>
          <w:lang w:val="cy-GB"/>
        </w:rPr>
        <w:t>Byddwn ni’n dathlu ein hawduron gorau ac yn rhoi llwyfan i’w talentau ysgrifennu gartref a’r tu hwnt.</w:t>
      </w:r>
    </w:p>
    <w:p w14:paraId="3DEE2386" w14:textId="73D5A6CA" w:rsidR="0083423F" w:rsidRDefault="0083423F" w:rsidP="002D7189">
      <w:pPr>
        <w:spacing w:line="360" w:lineRule="auto"/>
        <w:jc w:val="both"/>
        <w:rPr>
          <w:rFonts w:ascii="Arial" w:hAnsi="Arial" w:cs="Arial"/>
          <w:sz w:val="28"/>
          <w:szCs w:val="28"/>
          <w:lang w:val="cy-GB"/>
        </w:rPr>
      </w:pPr>
    </w:p>
    <w:p w14:paraId="058C430D" w14:textId="77777777" w:rsidR="0083423F" w:rsidRPr="0083423F" w:rsidRDefault="0083423F" w:rsidP="0083423F">
      <w:pPr>
        <w:spacing w:line="360" w:lineRule="auto"/>
        <w:jc w:val="both"/>
        <w:rPr>
          <w:rFonts w:ascii="Arial" w:hAnsi="Arial" w:cs="Arial"/>
          <w:sz w:val="28"/>
          <w:szCs w:val="28"/>
          <w:lang w:val="cy-GB"/>
        </w:rPr>
      </w:pPr>
      <w:r w:rsidRPr="0083423F">
        <w:rPr>
          <w:rFonts w:ascii="Arial" w:hAnsi="Arial" w:cs="Arial"/>
          <w:sz w:val="28"/>
          <w:szCs w:val="28"/>
          <w:lang w:val="cy-GB"/>
        </w:rPr>
        <w:t>Enghraifft: Gwella Cynrychiolaeth a Chydraddoldeb drwy ddatblygu awduron</w:t>
      </w:r>
    </w:p>
    <w:p w14:paraId="70F50AAF" w14:textId="77777777" w:rsidR="0083423F" w:rsidRPr="0083423F" w:rsidRDefault="0083423F" w:rsidP="0083423F">
      <w:pPr>
        <w:spacing w:line="360" w:lineRule="auto"/>
        <w:jc w:val="both"/>
        <w:rPr>
          <w:rFonts w:ascii="Arial" w:hAnsi="Arial" w:cs="Arial"/>
          <w:sz w:val="28"/>
          <w:szCs w:val="28"/>
          <w:lang w:val="cy-GB"/>
        </w:rPr>
      </w:pPr>
    </w:p>
    <w:p w14:paraId="03A7C7ED" w14:textId="77777777" w:rsidR="0083423F" w:rsidRPr="0083423F" w:rsidRDefault="0083423F" w:rsidP="0083423F">
      <w:pPr>
        <w:spacing w:line="360" w:lineRule="auto"/>
        <w:jc w:val="both"/>
        <w:rPr>
          <w:rFonts w:ascii="Arial" w:hAnsi="Arial" w:cs="Arial"/>
          <w:sz w:val="28"/>
          <w:szCs w:val="28"/>
          <w:lang w:val="cy-GB"/>
        </w:rPr>
      </w:pPr>
      <w:r w:rsidRPr="0083423F">
        <w:rPr>
          <w:rFonts w:ascii="Arial" w:hAnsi="Arial" w:cs="Arial"/>
          <w:sz w:val="28"/>
          <w:szCs w:val="28"/>
          <w:lang w:val="cy-GB"/>
        </w:rPr>
        <w:t xml:space="preserve">Bydd ein rhaglen flaengar, Cynrychioli Cymru: Datblygu Awduron yn parhau i esblygu. Bob blwyddyn, byddwn ni’n buddsoddi mewn carfan o awduron sy’n arddel nodwedd benodol sy’n cael ei thangynrychioli (ac yn aml pobl sy’n arddel mwy nag un nodwedd o’r fath). Byddwn ni’n darparu rhaglen ddatblygu unigryw ar eu cyfer, er mwyn gwireddu dyheadau a breuddwydion yr awduron. Yn debyg i’r hyn a ddigwyddodd yn y blynyddoedd diwethaf, byddwn yn cynnig rhaglen sydd wedi ei seilio ar anghenion a diddordebau’r grŵp, gyda’r grŵp hynny yn llywio’r cynnwys. Yn ogystal â chyd-greu gyda’r awduron, byddwn yn cyd-weithio gyda sefydliadau partner ac awduron eraill er mwyn sicrhau bod y rhaglen yn cyflawni ystod o gefnogaeth datblygiad proffesiynol yn ogystal ag ysgrifennu creadigol. Bydd hyn yn creu ffrwd o dalentau Cymreig unigryw, amrywiol i gynrychioli ein sîn lenyddol gartref ac yn rhyngwladol. Ni fydd ein hymwneud â’r awduron yn dod i ben ar ddiwedd y prosiect blwyddyn o hyd. Byddwn ni’n parhau i gefnogi awduron Cynrychioli Cymru am flynyddoedd ac yn eu hyrwyddo fel llysgenhadon Llenyddiaeth Cymru a llenyddiaeth o Gymru.  </w:t>
      </w:r>
    </w:p>
    <w:p w14:paraId="666C8ECA" w14:textId="77777777" w:rsidR="0083423F" w:rsidRPr="00F04A09" w:rsidRDefault="0083423F" w:rsidP="002D7189">
      <w:pPr>
        <w:spacing w:line="360" w:lineRule="auto"/>
        <w:jc w:val="both"/>
        <w:rPr>
          <w:rFonts w:ascii="Arial" w:hAnsi="Arial" w:cs="Arial"/>
          <w:sz w:val="28"/>
          <w:szCs w:val="28"/>
          <w:lang w:val="cy-GB"/>
        </w:rPr>
      </w:pPr>
    </w:p>
    <w:p w14:paraId="6000B842" w14:textId="77BACC88" w:rsidR="003E33B2" w:rsidRPr="00F04A09" w:rsidRDefault="003E33B2" w:rsidP="002D7189">
      <w:pPr>
        <w:spacing w:line="360" w:lineRule="auto"/>
        <w:jc w:val="both"/>
        <w:rPr>
          <w:rFonts w:ascii="Arial" w:hAnsi="Arial" w:cs="Arial"/>
          <w:sz w:val="28"/>
          <w:szCs w:val="28"/>
          <w:lang w:val="cy-GB"/>
        </w:rPr>
      </w:pPr>
      <w:bookmarkStart w:id="15" w:name="_Toc83284381"/>
    </w:p>
    <w:p w14:paraId="094595FE" w14:textId="77777777" w:rsidR="003E33B2" w:rsidRPr="00F04A09" w:rsidRDefault="003E33B2" w:rsidP="002D7189">
      <w:pPr>
        <w:spacing w:line="360" w:lineRule="auto"/>
        <w:rPr>
          <w:rFonts w:ascii="Arial" w:hAnsi="Arial" w:cs="Arial"/>
          <w:sz w:val="28"/>
          <w:szCs w:val="28"/>
        </w:rPr>
      </w:pPr>
    </w:p>
    <w:p w14:paraId="33519560" w14:textId="77777777" w:rsidR="008719DB" w:rsidRPr="00F04A09" w:rsidRDefault="007E3D93" w:rsidP="002D7189">
      <w:pPr>
        <w:spacing w:line="360" w:lineRule="auto"/>
        <w:rPr>
          <w:rFonts w:ascii="Arial" w:hAnsi="Arial" w:cs="Arial"/>
          <w:sz w:val="28"/>
          <w:szCs w:val="28"/>
          <w:lang w:val="cy-GB"/>
        </w:rPr>
      </w:pPr>
      <w:r w:rsidRPr="00F04A09">
        <w:rPr>
          <w:rFonts w:ascii="Arial" w:hAnsi="Arial" w:cs="Arial"/>
          <w:sz w:val="28"/>
          <w:szCs w:val="28"/>
          <w:lang w:val="cy-GB"/>
        </w:rPr>
        <w:br/>
      </w:r>
    </w:p>
    <w:p w14:paraId="2D43C6D7" w14:textId="77777777" w:rsidR="008719DB" w:rsidRPr="00F04A09" w:rsidRDefault="008719DB" w:rsidP="002D7189">
      <w:pPr>
        <w:spacing w:line="360" w:lineRule="auto"/>
        <w:rPr>
          <w:rFonts w:ascii="Arial" w:hAnsi="Arial" w:cs="Arial"/>
          <w:sz w:val="28"/>
          <w:szCs w:val="28"/>
          <w:lang w:val="cy-GB"/>
        </w:rPr>
      </w:pPr>
      <w:r w:rsidRPr="00F04A09">
        <w:rPr>
          <w:rFonts w:ascii="Arial" w:hAnsi="Arial" w:cs="Arial"/>
          <w:sz w:val="28"/>
          <w:szCs w:val="28"/>
          <w:lang w:val="cy-GB"/>
        </w:rPr>
        <w:br w:type="page"/>
      </w:r>
    </w:p>
    <w:p w14:paraId="6C63BA67" w14:textId="5D543285" w:rsidR="003B7009" w:rsidRPr="0083423F" w:rsidRDefault="00DA371B" w:rsidP="0083423F">
      <w:pPr>
        <w:spacing w:line="360" w:lineRule="auto"/>
        <w:ind w:left="720"/>
        <w:rPr>
          <w:rFonts w:ascii="Arial" w:hAnsi="Arial" w:cs="Arial"/>
          <w:sz w:val="32"/>
          <w:szCs w:val="32"/>
          <w:lang w:val="cy-GB"/>
        </w:rPr>
      </w:pPr>
      <w:r w:rsidRPr="0083423F">
        <w:rPr>
          <w:rFonts w:ascii="Arial" w:hAnsi="Arial" w:cs="Arial"/>
          <w:sz w:val="32"/>
          <w:szCs w:val="32"/>
          <w:lang w:val="cy-GB"/>
        </w:rPr>
        <w:lastRenderedPageBreak/>
        <w:t>Diwylliant Llenyddol Cymru</w:t>
      </w:r>
      <w:bookmarkEnd w:id="15"/>
      <w:r w:rsidR="0083423F" w:rsidRPr="0083423F">
        <w:rPr>
          <w:rFonts w:ascii="Arial" w:hAnsi="Arial" w:cs="Arial"/>
          <w:sz w:val="32"/>
          <w:szCs w:val="32"/>
          <w:lang w:val="cy-GB"/>
        </w:rPr>
        <w:t>: Cymru sy’n Gyfrifol ar Lefel Fyd-Eang</w:t>
      </w:r>
    </w:p>
    <w:p w14:paraId="4F02595B" w14:textId="77777777" w:rsidR="0083423F" w:rsidRDefault="0083423F" w:rsidP="0083423F">
      <w:pPr>
        <w:spacing w:line="360" w:lineRule="auto"/>
        <w:ind w:left="720"/>
        <w:jc w:val="both"/>
        <w:rPr>
          <w:rFonts w:ascii="Arial" w:hAnsi="Arial" w:cs="Arial"/>
          <w:sz w:val="28"/>
          <w:szCs w:val="28"/>
          <w:lang w:val="cy-GB"/>
        </w:rPr>
      </w:pPr>
    </w:p>
    <w:p w14:paraId="1985ADD8" w14:textId="4A08CF37" w:rsidR="0083423F" w:rsidRPr="0083423F" w:rsidRDefault="0083423F" w:rsidP="0083423F">
      <w:pPr>
        <w:spacing w:line="360" w:lineRule="auto"/>
        <w:ind w:left="720"/>
        <w:jc w:val="both"/>
        <w:rPr>
          <w:rFonts w:ascii="Arial" w:hAnsi="Arial" w:cs="Arial"/>
          <w:sz w:val="28"/>
          <w:szCs w:val="28"/>
        </w:rPr>
      </w:pPr>
      <w:r w:rsidRPr="0083423F">
        <w:rPr>
          <w:rFonts w:ascii="Arial" w:hAnsi="Arial" w:cs="Arial"/>
          <w:sz w:val="28"/>
          <w:szCs w:val="28"/>
          <w:lang w:val="cy-GB"/>
        </w:rPr>
        <w:t>Dathlu amrywiaeth ein hawduron cyfoes a threftadaeth lenyddol Cymru yn y byd, drwy greu llwyfan i lenyddiaeth sy’n fwy perthnasol ac yn agored i gynulleidfa ehangach.</w:t>
      </w:r>
    </w:p>
    <w:p w14:paraId="21D739AF" w14:textId="77777777" w:rsidR="007A67D0" w:rsidRPr="00F04A09" w:rsidRDefault="007A67D0" w:rsidP="002D7189">
      <w:pPr>
        <w:spacing w:line="360" w:lineRule="auto"/>
        <w:jc w:val="both"/>
        <w:rPr>
          <w:rFonts w:ascii="Arial" w:hAnsi="Arial" w:cs="Arial"/>
          <w:sz w:val="28"/>
          <w:szCs w:val="28"/>
          <w:lang w:val="cy-GB"/>
        </w:rPr>
      </w:pPr>
    </w:p>
    <w:p w14:paraId="6ACC4F82" w14:textId="00894C4B" w:rsidR="003A4028" w:rsidRPr="00F04A09" w:rsidRDefault="00DA371B" w:rsidP="002D7189">
      <w:pPr>
        <w:spacing w:line="360" w:lineRule="auto"/>
        <w:jc w:val="both"/>
        <w:rPr>
          <w:rFonts w:ascii="Arial" w:hAnsi="Arial" w:cs="Arial"/>
          <w:sz w:val="28"/>
          <w:szCs w:val="28"/>
          <w:lang w:val="cy-GB"/>
        </w:rPr>
      </w:pPr>
      <w:r w:rsidRPr="00F04A09">
        <w:rPr>
          <w:rFonts w:ascii="Arial" w:hAnsi="Arial" w:cs="Arial"/>
          <w:sz w:val="28"/>
          <w:szCs w:val="28"/>
          <w:lang w:val="cy-GB"/>
        </w:rPr>
        <w:t>Mae gwerth economaidd a chymdeithasol anferth i ddiwylliant llenyddol Cymru, ac mae’n ein galluogi i roi Cymru ar lwyfan y byd.</w:t>
      </w:r>
      <w:r w:rsidR="00617E65" w:rsidRPr="00F04A09">
        <w:rPr>
          <w:rFonts w:ascii="Arial" w:hAnsi="Arial" w:cs="Arial"/>
          <w:sz w:val="28"/>
          <w:szCs w:val="28"/>
        </w:rPr>
        <w:t xml:space="preserve"> </w:t>
      </w:r>
      <w:r w:rsidRPr="00F04A09">
        <w:rPr>
          <w:rFonts w:ascii="Arial" w:hAnsi="Arial" w:cs="Arial"/>
          <w:sz w:val="28"/>
          <w:szCs w:val="28"/>
          <w:lang w:val="cy-GB"/>
        </w:rPr>
        <w:t>Rydyn ni’n hyrwyddo awduron Cymru ymhlith cynulleidfaoedd gartref a thramor, yn dathlu ein treftadaeth ddiwylliannol gyfoethog, ac yn palu’r ffordd</w:t>
      </w:r>
      <w:r w:rsidR="00C67674" w:rsidRPr="00F04A09">
        <w:rPr>
          <w:rFonts w:ascii="Arial" w:hAnsi="Arial" w:cs="Arial"/>
          <w:sz w:val="28"/>
          <w:szCs w:val="28"/>
          <w:lang w:val="cy-GB"/>
        </w:rPr>
        <w:t xml:space="preserve"> </w:t>
      </w:r>
      <w:r w:rsidRPr="00F04A09">
        <w:rPr>
          <w:rFonts w:ascii="Arial" w:hAnsi="Arial" w:cs="Arial"/>
          <w:sz w:val="28"/>
          <w:szCs w:val="28"/>
          <w:lang w:val="cy-GB"/>
        </w:rPr>
        <w:t>i wneud lle i leisiau’r dyfodol.</w:t>
      </w:r>
      <w:r w:rsidR="00B01624" w:rsidRPr="00F04A09">
        <w:rPr>
          <w:rFonts w:ascii="Arial" w:hAnsi="Arial" w:cs="Arial"/>
          <w:sz w:val="28"/>
          <w:szCs w:val="28"/>
        </w:rPr>
        <w:t xml:space="preserve"> </w:t>
      </w:r>
      <w:r w:rsidRPr="00F04A09">
        <w:rPr>
          <w:rFonts w:ascii="Arial" w:hAnsi="Arial" w:cs="Arial"/>
          <w:sz w:val="28"/>
          <w:szCs w:val="28"/>
          <w:lang w:val="cy-GB"/>
        </w:rPr>
        <w:t>Bydd y gwaith rydyn ni’n ei wneud drwy Gyfranogi a Datblygu Awduron yn cyfrannu at dwf ein diwylliant llenyddol</w:t>
      </w:r>
      <w:r w:rsidR="007A539D" w:rsidRPr="00F04A09">
        <w:rPr>
          <w:rFonts w:ascii="Arial" w:hAnsi="Arial" w:cs="Arial"/>
          <w:sz w:val="28"/>
          <w:szCs w:val="28"/>
          <w:lang w:val="cy-GB"/>
        </w:rPr>
        <w:t xml:space="preserve">. </w:t>
      </w:r>
    </w:p>
    <w:p w14:paraId="418DA7D2" w14:textId="726BF269" w:rsidR="0016129F" w:rsidRPr="00F04A09" w:rsidRDefault="0016129F" w:rsidP="002D7189">
      <w:pPr>
        <w:spacing w:line="360" w:lineRule="auto"/>
        <w:jc w:val="both"/>
        <w:rPr>
          <w:rFonts w:ascii="Arial" w:hAnsi="Arial" w:cs="Arial"/>
          <w:sz w:val="28"/>
          <w:szCs w:val="28"/>
        </w:rPr>
      </w:pPr>
    </w:p>
    <w:p w14:paraId="57DA5FFD" w14:textId="349B697B" w:rsidR="00600A73" w:rsidRPr="00F04A09" w:rsidRDefault="00DA371B" w:rsidP="002D7189">
      <w:pPr>
        <w:spacing w:line="360" w:lineRule="auto"/>
        <w:jc w:val="both"/>
        <w:rPr>
          <w:rFonts w:ascii="Arial" w:hAnsi="Arial" w:cs="Arial"/>
          <w:b/>
          <w:bCs/>
          <w:sz w:val="28"/>
          <w:szCs w:val="28"/>
        </w:rPr>
      </w:pPr>
      <w:r w:rsidRPr="00F04A09">
        <w:rPr>
          <w:rFonts w:ascii="Arial" w:hAnsi="Arial" w:cs="Arial"/>
          <w:b/>
          <w:bCs/>
          <w:sz w:val="28"/>
          <w:szCs w:val="28"/>
          <w:lang w:val="cy-GB"/>
        </w:rPr>
        <w:t xml:space="preserve">Sut </w:t>
      </w:r>
      <w:r w:rsidR="00C67674" w:rsidRPr="00F04A09">
        <w:rPr>
          <w:rFonts w:ascii="Arial" w:hAnsi="Arial" w:cs="Arial"/>
          <w:b/>
          <w:bCs/>
          <w:sz w:val="28"/>
          <w:szCs w:val="28"/>
          <w:lang w:val="cy-GB"/>
        </w:rPr>
        <w:t xml:space="preserve">y </w:t>
      </w:r>
      <w:r w:rsidRPr="00F04A09">
        <w:rPr>
          <w:rFonts w:ascii="Arial" w:hAnsi="Arial" w:cs="Arial"/>
          <w:b/>
          <w:bCs/>
          <w:sz w:val="28"/>
          <w:szCs w:val="28"/>
          <w:lang w:val="cy-GB"/>
        </w:rPr>
        <w:t>byddwn ni’n cyflawni?</w:t>
      </w:r>
      <w:r w:rsidR="00600A73" w:rsidRPr="00F04A09">
        <w:rPr>
          <w:rFonts w:ascii="Arial" w:hAnsi="Arial" w:cs="Arial"/>
          <w:b/>
          <w:bCs/>
          <w:sz w:val="28"/>
          <w:szCs w:val="28"/>
        </w:rPr>
        <w:t xml:space="preserve"> </w:t>
      </w:r>
    </w:p>
    <w:p w14:paraId="1FD0A557" w14:textId="416DD95C" w:rsidR="00600A73" w:rsidRPr="00F04A09" w:rsidRDefault="00600A73" w:rsidP="002D7189">
      <w:pPr>
        <w:spacing w:line="360" w:lineRule="auto"/>
        <w:jc w:val="both"/>
        <w:rPr>
          <w:rFonts w:ascii="Arial" w:hAnsi="Arial" w:cs="Arial"/>
          <w:b/>
          <w:bCs/>
          <w:sz w:val="28"/>
          <w:szCs w:val="28"/>
        </w:rPr>
      </w:pPr>
    </w:p>
    <w:p w14:paraId="2E38860D" w14:textId="505514FE" w:rsidR="00600A73" w:rsidRPr="00F04A09" w:rsidRDefault="00DA371B" w:rsidP="002D7189">
      <w:pPr>
        <w:spacing w:line="360" w:lineRule="auto"/>
        <w:jc w:val="both"/>
        <w:rPr>
          <w:rFonts w:ascii="Arial" w:hAnsi="Arial" w:cs="Arial"/>
          <w:sz w:val="28"/>
          <w:szCs w:val="28"/>
        </w:rPr>
      </w:pPr>
      <w:r w:rsidRPr="00F04A09">
        <w:rPr>
          <w:rFonts w:ascii="Arial" w:hAnsi="Arial" w:cs="Arial"/>
          <w:sz w:val="28"/>
          <w:szCs w:val="28"/>
          <w:lang w:val="cy-GB"/>
        </w:rPr>
        <w:t>Darparu llwyfannau:</w:t>
      </w:r>
    </w:p>
    <w:p w14:paraId="1D7DA77B" w14:textId="3F285452" w:rsidR="002D570A" w:rsidRPr="00F04A09" w:rsidRDefault="00DA371B" w:rsidP="002D7189">
      <w:pPr>
        <w:spacing w:line="360" w:lineRule="auto"/>
        <w:jc w:val="both"/>
        <w:rPr>
          <w:rFonts w:ascii="Arial" w:hAnsi="Arial" w:cs="Arial"/>
          <w:sz w:val="28"/>
          <w:szCs w:val="28"/>
        </w:rPr>
      </w:pPr>
      <w:r w:rsidRPr="00F04A09">
        <w:rPr>
          <w:rFonts w:ascii="Arial" w:hAnsi="Arial" w:cs="Arial"/>
          <w:sz w:val="28"/>
          <w:szCs w:val="28"/>
          <w:lang w:val="cy-GB"/>
        </w:rPr>
        <w:t xml:space="preserve">Byddwn ni’n mynd ati i chwilio am gyfleoedd i roi llwyfan i dalentau llenyddol Cymru, </w:t>
      </w:r>
      <w:r w:rsidR="006E05BC" w:rsidRPr="00F04A09">
        <w:rPr>
          <w:rFonts w:ascii="Arial" w:hAnsi="Arial" w:cs="Arial"/>
          <w:sz w:val="28"/>
          <w:szCs w:val="28"/>
          <w:lang w:val="cy-GB"/>
        </w:rPr>
        <w:t>er mwyn iddyn nhw</w:t>
      </w:r>
      <w:r w:rsidRPr="00F04A09">
        <w:rPr>
          <w:rFonts w:ascii="Arial" w:hAnsi="Arial" w:cs="Arial"/>
          <w:sz w:val="28"/>
          <w:szCs w:val="28"/>
          <w:lang w:val="cy-GB"/>
        </w:rPr>
        <w:t xml:space="preserve"> fod yn llysgenhadon i lenyddiaeth, diwylliant a gwerthoedd Cymru, yn ogystal ag i’r Gymraeg.</w:t>
      </w:r>
      <w:r w:rsidR="007A539D" w:rsidRPr="00F04A09">
        <w:rPr>
          <w:rFonts w:ascii="Arial" w:hAnsi="Arial" w:cs="Arial"/>
          <w:sz w:val="28"/>
          <w:szCs w:val="28"/>
          <w:lang w:val="cy-GB"/>
        </w:rPr>
        <w:t xml:space="preserve"> </w:t>
      </w:r>
      <w:r w:rsidRPr="00F04A09">
        <w:rPr>
          <w:rFonts w:ascii="Arial" w:hAnsi="Arial" w:cs="Arial"/>
          <w:sz w:val="28"/>
          <w:szCs w:val="28"/>
          <w:lang w:val="cy-GB"/>
        </w:rPr>
        <w:t xml:space="preserve">Mae’r cyfleoedd hyn yn cynnwys </w:t>
      </w:r>
      <w:r w:rsidR="005727EC" w:rsidRPr="00F04A09">
        <w:rPr>
          <w:rFonts w:ascii="Arial" w:hAnsi="Arial" w:cs="Arial"/>
          <w:sz w:val="28"/>
          <w:szCs w:val="28"/>
          <w:lang w:val="cy-GB"/>
        </w:rPr>
        <w:t xml:space="preserve">swyddi amlwg y beirdd cenedlaethol (Bardd Plant Cymru, </w:t>
      </w:r>
      <w:proofErr w:type="spellStart"/>
      <w:r w:rsidR="005727EC" w:rsidRPr="00F04A09">
        <w:rPr>
          <w:rFonts w:ascii="Arial" w:hAnsi="Arial" w:cs="Arial"/>
          <w:sz w:val="28"/>
          <w:szCs w:val="28"/>
          <w:lang w:val="cy-GB"/>
        </w:rPr>
        <w:t>Children's</w:t>
      </w:r>
      <w:proofErr w:type="spellEnd"/>
      <w:r w:rsidR="005727EC" w:rsidRPr="00F04A09">
        <w:rPr>
          <w:rFonts w:ascii="Arial" w:hAnsi="Arial" w:cs="Arial"/>
          <w:sz w:val="28"/>
          <w:szCs w:val="28"/>
          <w:lang w:val="cy-GB"/>
        </w:rPr>
        <w:t xml:space="preserve"> </w:t>
      </w:r>
      <w:proofErr w:type="spellStart"/>
      <w:r w:rsidR="005727EC" w:rsidRPr="00F04A09">
        <w:rPr>
          <w:rFonts w:ascii="Arial" w:hAnsi="Arial" w:cs="Arial"/>
          <w:sz w:val="28"/>
          <w:szCs w:val="28"/>
          <w:lang w:val="cy-GB"/>
        </w:rPr>
        <w:t>Laureate</w:t>
      </w:r>
      <w:proofErr w:type="spellEnd"/>
      <w:r w:rsidR="005727EC" w:rsidRPr="00F04A09">
        <w:rPr>
          <w:rFonts w:ascii="Arial" w:hAnsi="Arial" w:cs="Arial"/>
          <w:sz w:val="28"/>
          <w:szCs w:val="28"/>
          <w:lang w:val="cy-GB"/>
        </w:rPr>
        <w:t xml:space="preserve"> Wales a Bardd Cenedlaethol Cymru), ac ehangu effaith Gwobr Llyfr y Flwyddyn.</w:t>
      </w:r>
    </w:p>
    <w:p w14:paraId="53691427" w14:textId="77777777" w:rsidR="003A4028" w:rsidRPr="00F04A09" w:rsidRDefault="003A4028" w:rsidP="002D7189">
      <w:pPr>
        <w:spacing w:line="360" w:lineRule="auto"/>
        <w:jc w:val="both"/>
        <w:rPr>
          <w:rFonts w:ascii="Arial" w:hAnsi="Arial" w:cs="Arial"/>
          <w:sz w:val="28"/>
          <w:szCs w:val="28"/>
        </w:rPr>
      </w:pPr>
    </w:p>
    <w:p w14:paraId="20253763" w14:textId="2DFEE92E" w:rsidR="00600A73" w:rsidRPr="00F04A09" w:rsidRDefault="005727EC" w:rsidP="002D7189">
      <w:pPr>
        <w:spacing w:line="360" w:lineRule="auto"/>
        <w:jc w:val="both"/>
        <w:rPr>
          <w:rFonts w:ascii="Arial" w:hAnsi="Arial" w:cs="Arial"/>
          <w:sz w:val="28"/>
          <w:szCs w:val="28"/>
        </w:rPr>
      </w:pPr>
      <w:r w:rsidRPr="00F04A09">
        <w:rPr>
          <w:rFonts w:ascii="Arial" w:hAnsi="Arial" w:cs="Arial"/>
          <w:sz w:val="28"/>
          <w:szCs w:val="28"/>
          <w:lang w:val="cy-GB"/>
        </w:rPr>
        <w:t>Cyflwyno Cymru i'r byd:</w:t>
      </w:r>
    </w:p>
    <w:p w14:paraId="29BEE9F8" w14:textId="739F0A05" w:rsidR="00775576" w:rsidRPr="00F04A09" w:rsidRDefault="005727EC" w:rsidP="002D7189">
      <w:pPr>
        <w:spacing w:line="360" w:lineRule="auto"/>
        <w:jc w:val="both"/>
        <w:rPr>
          <w:rFonts w:ascii="Arial" w:hAnsi="Arial" w:cs="Arial"/>
          <w:sz w:val="28"/>
          <w:szCs w:val="28"/>
        </w:rPr>
      </w:pPr>
      <w:r w:rsidRPr="00F04A09">
        <w:rPr>
          <w:rFonts w:ascii="Arial" w:hAnsi="Arial" w:cs="Arial"/>
          <w:sz w:val="28"/>
          <w:szCs w:val="28"/>
          <w:lang w:val="cy-GB"/>
        </w:rPr>
        <w:t>Yn ogystal â chefnogi mwy o gymunedau Cymru i ymwneud â’r diwylliant llenyddol sydd ar garreg eu drws, rydyn ni’n credu bod ein llenyddiaeth yn haeddu cael ei dathlu yn rhyngwladol.</w:t>
      </w:r>
      <w:r w:rsidR="00A054BC" w:rsidRPr="00F04A09">
        <w:rPr>
          <w:rFonts w:ascii="Arial" w:hAnsi="Arial" w:cs="Arial"/>
          <w:sz w:val="28"/>
          <w:szCs w:val="28"/>
        </w:rPr>
        <w:t xml:space="preserve"> </w:t>
      </w:r>
      <w:r w:rsidRPr="00F04A09">
        <w:rPr>
          <w:rFonts w:ascii="Arial" w:hAnsi="Arial" w:cs="Arial"/>
          <w:sz w:val="28"/>
          <w:szCs w:val="28"/>
          <w:lang w:val="cy-GB"/>
        </w:rPr>
        <w:t xml:space="preserve">Byddwn ni’n parhau i ddathlu treftadaeth lenyddol gyfoethog Cymru, </w:t>
      </w:r>
      <w:r w:rsidR="00C67674" w:rsidRPr="00F04A09">
        <w:rPr>
          <w:rFonts w:ascii="Arial" w:hAnsi="Arial" w:cs="Arial"/>
          <w:sz w:val="28"/>
          <w:szCs w:val="28"/>
          <w:lang w:val="cy-GB"/>
        </w:rPr>
        <w:t xml:space="preserve">ac ar </w:t>
      </w:r>
      <w:r w:rsidRPr="00F04A09">
        <w:rPr>
          <w:rFonts w:ascii="Arial" w:hAnsi="Arial" w:cs="Arial"/>
          <w:sz w:val="28"/>
          <w:szCs w:val="28"/>
          <w:lang w:val="cy-GB"/>
        </w:rPr>
        <w:t xml:space="preserve">yr un pryd </w:t>
      </w:r>
      <w:r w:rsidR="00C67674" w:rsidRPr="00F04A09">
        <w:rPr>
          <w:rFonts w:ascii="Arial" w:hAnsi="Arial" w:cs="Arial"/>
          <w:sz w:val="28"/>
          <w:szCs w:val="28"/>
          <w:lang w:val="cy-GB"/>
        </w:rPr>
        <w:t>yn ceisio c</w:t>
      </w:r>
      <w:r w:rsidRPr="00F04A09">
        <w:rPr>
          <w:rFonts w:ascii="Arial" w:hAnsi="Arial" w:cs="Arial"/>
          <w:sz w:val="28"/>
          <w:szCs w:val="28"/>
          <w:lang w:val="cy-GB"/>
        </w:rPr>
        <w:t>reu diwylliant yn y dyfodol sy’n cynrychioli amrywiaeth holl bobl y wlad.</w:t>
      </w:r>
      <w:r w:rsidR="000B16CB" w:rsidRPr="00F04A09">
        <w:rPr>
          <w:rFonts w:ascii="Arial" w:hAnsi="Arial" w:cs="Arial"/>
          <w:sz w:val="28"/>
          <w:szCs w:val="28"/>
        </w:rPr>
        <w:t xml:space="preserve"> </w:t>
      </w:r>
    </w:p>
    <w:p w14:paraId="29CB3CCF" w14:textId="62042CA2" w:rsidR="00600A73" w:rsidRPr="00F04A09" w:rsidRDefault="00600A73" w:rsidP="002D7189">
      <w:pPr>
        <w:spacing w:line="360" w:lineRule="auto"/>
        <w:jc w:val="both"/>
        <w:rPr>
          <w:rFonts w:ascii="Arial" w:hAnsi="Arial" w:cs="Arial"/>
          <w:sz w:val="28"/>
          <w:szCs w:val="28"/>
        </w:rPr>
      </w:pPr>
    </w:p>
    <w:p w14:paraId="066BAA62" w14:textId="76B277C2" w:rsidR="00600A73" w:rsidRPr="00F04A09" w:rsidRDefault="005727EC" w:rsidP="002D7189">
      <w:pPr>
        <w:spacing w:line="360" w:lineRule="auto"/>
        <w:jc w:val="both"/>
        <w:rPr>
          <w:rFonts w:ascii="Arial" w:hAnsi="Arial" w:cs="Arial"/>
          <w:sz w:val="28"/>
          <w:szCs w:val="28"/>
        </w:rPr>
      </w:pPr>
      <w:r w:rsidRPr="00F04A09">
        <w:rPr>
          <w:rFonts w:ascii="Arial" w:hAnsi="Arial" w:cs="Arial"/>
          <w:sz w:val="28"/>
          <w:szCs w:val="28"/>
          <w:lang w:val="cy-GB"/>
        </w:rPr>
        <w:t>Hyrwyddo sector llenyddol amrywiol:</w:t>
      </w:r>
    </w:p>
    <w:p w14:paraId="3911EF56" w14:textId="62E3809E" w:rsidR="003A4028" w:rsidRDefault="005727EC" w:rsidP="002D7189">
      <w:pPr>
        <w:spacing w:line="360" w:lineRule="auto"/>
        <w:jc w:val="both"/>
        <w:rPr>
          <w:rFonts w:ascii="Arial" w:hAnsi="Arial" w:cs="Arial"/>
          <w:sz w:val="28"/>
          <w:szCs w:val="28"/>
          <w:lang w:val="cy-GB"/>
        </w:rPr>
      </w:pPr>
      <w:r w:rsidRPr="00F04A09">
        <w:rPr>
          <w:rFonts w:ascii="Arial" w:hAnsi="Arial" w:cs="Arial"/>
          <w:sz w:val="28"/>
          <w:szCs w:val="28"/>
          <w:lang w:val="cy-GB"/>
        </w:rPr>
        <w:t>Mae ein gwaith i gynyddu amrywiaeth a chynrychiolaeth lleisiau yn rhoi amlygrwydd i straeon o wahanol safbwyntiau, cymunedau a chefndiroedd.</w:t>
      </w:r>
      <w:r w:rsidR="003A4028" w:rsidRPr="00F04A09">
        <w:rPr>
          <w:rFonts w:ascii="Arial" w:hAnsi="Arial" w:cs="Arial"/>
          <w:sz w:val="28"/>
          <w:szCs w:val="28"/>
        </w:rPr>
        <w:t xml:space="preserve"> </w:t>
      </w:r>
      <w:r w:rsidRPr="00F04A09">
        <w:rPr>
          <w:rFonts w:ascii="Arial" w:hAnsi="Arial" w:cs="Arial"/>
          <w:sz w:val="28"/>
          <w:szCs w:val="28"/>
          <w:lang w:val="cy-GB"/>
        </w:rPr>
        <w:t xml:space="preserve">O atgofion cenhedlaeth </w:t>
      </w:r>
      <w:proofErr w:type="spellStart"/>
      <w:r w:rsidRPr="00F04A09">
        <w:rPr>
          <w:rFonts w:ascii="Arial" w:hAnsi="Arial" w:cs="Arial"/>
          <w:sz w:val="28"/>
          <w:szCs w:val="28"/>
          <w:lang w:val="cy-GB"/>
        </w:rPr>
        <w:t>Windrush</w:t>
      </w:r>
      <w:proofErr w:type="spellEnd"/>
      <w:r w:rsidRPr="00F04A09">
        <w:rPr>
          <w:rFonts w:ascii="Arial" w:hAnsi="Arial" w:cs="Arial"/>
          <w:sz w:val="28"/>
          <w:szCs w:val="28"/>
          <w:lang w:val="cy-GB"/>
        </w:rPr>
        <w:t xml:space="preserve"> yng Nghasnewydd, i drafferthion teulu a fudodd o Tsieina i gefn gwlad Powys – bydd ein hunaniaeth fel gwlad yn ei holl weddau a’i holl ieithoedd yn cael ei chynrychioli a’i dathlu’n gynyddol drwy’r llenyddiaeth y byddwn ni’n ei hyrwyddo.</w:t>
      </w:r>
    </w:p>
    <w:p w14:paraId="4CCA10C1" w14:textId="7EF19067" w:rsidR="0083423F" w:rsidRDefault="0083423F" w:rsidP="002D7189">
      <w:pPr>
        <w:spacing w:line="360" w:lineRule="auto"/>
        <w:jc w:val="both"/>
        <w:rPr>
          <w:rFonts w:ascii="Arial" w:hAnsi="Arial" w:cs="Arial"/>
          <w:sz w:val="28"/>
          <w:szCs w:val="28"/>
          <w:lang w:val="cy-GB"/>
        </w:rPr>
      </w:pPr>
    </w:p>
    <w:p w14:paraId="59E887EB" w14:textId="77777777" w:rsidR="0083423F" w:rsidRPr="0083423F" w:rsidRDefault="0083423F" w:rsidP="0083423F">
      <w:pPr>
        <w:spacing w:line="360" w:lineRule="auto"/>
        <w:jc w:val="both"/>
        <w:rPr>
          <w:rFonts w:ascii="Arial" w:hAnsi="Arial" w:cs="Arial"/>
          <w:sz w:val="32"/>
          <w:szCs w:val="32"/>
        </w:rPr>
      </w:pPr>
      <w:proofErr w:type="spellStart"/>
      <w:r w:rsidRPr="0083423F">
        <w:rPr>
          <w:rFonts w:ascii="Arial" w:hAnsi="Arial" w:cs="Arial"/>
          <w:sz w:val="32"/>
          <w:szCs w:val="32"/>
        </w:rPr>
        <w:t>Enghraifft</w:t>
      </w:r>
      <w:proofErr w:type="spellEnd"/>
      <w:r w:rsidRPr="0083423F">
        <w:rPr>
          <w:rFonts w:ascii="Arial" w:hAnsi="Arial" w:cs="Arial"/>
          <w:sz w:val="32"/>
          <w:szCs w:val="32"/>
        </w:rPr>
        <w:t xml:space="preserve">: </w:t>
      </w:r>
      <w:proofErr w:type="spellStart"/>
      <w:r w:rsidRPr="0083423F">
        <w:rPr>
          <w:rFonts w:ascii="Arial" w:hAnsi="Arial" w:cs="Arial"/>
          <w:sz w:val="32"/>
          <w:szCs w:val="32"/>
        </w:rPr>
        <w:t>Rhoi</w:t>
      </w:r>
      <w:proofErr w:type="spellEnd"/>
      <w:r w:rsidRPr="0083423F">
        <w:rPr>
          <w:rFonts w:ascii="Arial" w:hAnsi="Arial" w:cs="Arial"/>
          <w:sz w:val="32"/>
          <w:szCs w:val="32"/>
        </w:rPr>
        <w:t xml:space="preserve"> </w:t>
      </w:r>
      <w:proofErr w:type="spellStart"/>
      <w:r w:rsidRPr="0083423F">
        <w:rPr>
          <w:rFonts w:ascii="Arial" w:hAnsi="Arial" w:cs="Arial"/>
          <w:sz w:val="32"/>
          <w:szCs w:val="32"/>
        </w:rPr>
        <w:t>sylw</w:t>
      </w:r>
      <w:proofErr w:type="spellEnd"/>
      <w:r w:rsidRPr="0083423F">
        <w:rPr>
          <w:rFonts w:ascii="Arial" w:hAnsi="Arial" w:cs="Arial"/>
          <w:sz w:val="32"/>
          <w:szCs w:val="32"/>
        </w:rPr>
        <w:t xml:space="preserve"> </w:t>
      </w:r>
      <w:proofErr w:type="spellStart"/>
      <w:r w:rsidRPr="0083423F">
        <w:rPr>
          <w:rFonts w:ascii="Arial" w:hAnsi="Arial" w:cs="Arial"/>
          <w:sz w:val="32"/>
          <w:szCs w:val="32"/>
        </w:rPr>
        <w:t>i’r</w:t>
      </w:r>
      <w:proofErr w:type="spellEnd"/>
      <w:r w:rsidRPr="0083423F">
        <w:rPr>
          <w:rFonts w:ascii="Arial" w:hAnsi="Arial" w:cs="Arial"/>
          <w:sz w:val="32"/>
          <w:szCs w:val="32"/>
        </w:rPr>
        <w:t xml:space="preserve"> </w:t>
      </w:r>
      <w:proofErr w:type="spellStart"/>
      <w:r w:rsidRPr="0083423F">
        <w:rPr>
          <w:rFonts w:ascii="Arial" w:hAnsi="Arial" w:cs="Arial"/>
          <w:sz w:val="32"/>
          <w:szCs w:val="32"/>
        </w:rPr>
        <w:t>Argyfwng</w:t>
      </w:r>
      <w:proofErr w:type="spellEnd"/>
      <w:r w:rsidRPr="0083423F">
        <w:rPr>
          <w:rFonts w:ascii="Arial" w:hAnsi="Arial" w:cs="Arial"/>
          <w:sz w:val="32"/>
          <w:szCs w:val="32"/>
        </w:rPr>
        <w:t xml:space="preserve"> </w:t>
      </w:r>
      <w:proofErr w:type="spellStart"/>
      <w:r w:rsidRPr="0083423F">
        <w:rPr>
          <w:rFonts w:ascii="Arial" w:hAnsi="Arial" w:cs="Arial"/>
          <w:sz w:val="32"/>
          <w:szCs w:val="32"/>
        </w:rPr>
        <w:t>Hinsawdd</w:t>
      </w:r>
      <w:proofErr w:type="spellEnd"/>
      <w:r w:rsidRPr="0083423F">
        <w:rPr>
          <w:rFonts w:ascii="Arial" w:hAnsi="Arial" w:cs="Arial"/>
          <w:sz w:val="32"/>
          <w:szCs w:val="32"/>
        </w:rPr>
        <w:t xml:space="preserve"> </w:t>
      </w:r>
      <w:proofErr w:type="spellStart"/>
      <w:r w:rsidRPr="0083423F">
        <w:rPr>
          <w:rFonts w:ascii="Arial" w:hAnsi="Arial" w:cs="Arial"/>
          <w:sz w:val="32"/>
          <w:szCs w:val="32"/>
        </w:rPr>
        <w:t>drwy</w:t>
      </w:r>
      <w:proofErr w:type="spellEnd"/>
      <w:r w:rsidRPr="0083423F">
        <w:rPr>
          <w:rFonts w:ascii="Arial" w:hAnsi="Arial" w:cs="Arial"/>
          <w:sz w:val="32"/>
          <w:szCs w:val="32"/>
        </w:rPr>
        <w:t xml:space="preserve"> </w:t>
      </w:r>
      <w:proofErr w:type="spellStart"/>
      <w:r w:rsidRPr="0083423F">
        <w:rPr>
          <w:rFonts w:ascii="Arial" w:hAnsi="Arial" w:cs="Arial"/>
          <w:sz w:val="32"/>
          <w:szCs w:val="32"/>
        </w:rPr>
        <w:t>ein</w:t>
      </w:r>
      <w:proofErr w:type="spellEnd"/>
      <w:r w:rsidRPr="0083423F">
        <w:rPr>
          <w:rFonts w:ascii="Arial" w:hAnsi="Arial" w:cs="Arial"/>
          <w:sz w:val="32"/>
          <w:szCs w:val="32"/>
        </w:rPr>
        <w:t xml:space="preserve"> </w:t>
      </w:r>
      <w:proofErr w:type="spellStart"/>
      <w:r w:rsidRPr="0083423F">
        <w:rPr>
          <w:rFonts w:ascii="Arial" w:hAnsi="Arial" w:cs="Arial"/>
          <w:sz w:val="32"/>
          <w:szCs w:val="32"/>
        </w:rPr>
        <w:t>diwylliant</w:t>
      </w:r>
      <w:proofErr w:type="spellEnd"/>
      <w:r w:rsidRPr="0083423F">
        <w:rPr>
          <w:rFonts w:ascii="Arial" w:hAnsi="Arial" w:cs="Arial"/>
          <w:sz w:val="32"/>
          <w:szCs w:val="32"/>
        </w:rPr>
        <w:t xml:space="preserve"> </w:t>
      </w:r>
      <w:proofErr w:type="spellStart"/>
      <w:r w:rsidRPr="0083423F">
        <w:rPr>
          <w:rFonts w:ascii="Arial" w:hAnsi="Arial" w:cs="Arial"/>
          <w:sz w:val="32"/>
          <w:szCs w:val="32"/>
        </w:rPr>
        <w:t>llenyddol</w:t>
      </w:r>
      <w:proofErr w:type="spellEnd"/>
    </w:p>
    <w:p w14:paraId="48B337EF" w14:textId="77777777" w:rsidR="0083423F" w:rsidRPr="0083423F" w:rsidRDefault="0083423F" w:rsidP="0083423F">
      <w:pPr>
        <w:spacing w:line="360" w:lineRule="auto"/>
        <w:jc w:val="both"/>
        <w:rPr>
          <w:rFonts w:ascii="Arial" w:hAnsi="Arial" w:cs="Arial"/>
          <w:sz w:val="28"/>
          <w:szCs w:val="28"/>
        </w:rPr>
      </w:pPr>
    </w:p>
    <w:p w14:paraId="143DCCE3" w14:textId="1E75A571" w:rsidR="0083423F" w:rsidRPr="00F04A09" w:rsidRDefault="0083423F" w:rsidP="0083423F">
      <w:pPr>
        <w:spacing w:line="360" w:lineRule="auto"/>
        <w:jc w:val="both"/>
        <w:rPr>
          <w:rFonts w:ascii="Arial" w:hAnsi="Arial" w:cs="Arial"/>
          <w:sz w:val="28"/>
          <w:szCs w:val="28"/>
        </w:rPr>
      </w:pPr>
      <w:proofErr w:type="spellStart"/>
      <w:r w:rsidRPr="0083423F">
        <w:rPr>
          <w:rFonts w:ascii="Arial" w:hAnsi="Arial" w:cs="Arial"/>
          <w:sz w:val="28"/>
          <w:szCs w:val="28"/>
        </w:rPr>
        <w:t>Rydyn</w:t>
      </w:r>
      <w:proofErr w:type="spellEnd"/>
      <w:r w:rsidRPr="0083423F">
        <w:rPr>
          <w:rFonts w:ascii="Arial" w:hAnsi="Arial" w:cs="Arial"/>
          <w:sz w:val="28"/>
          <w:szCs w:val="28"/>
        </w:rPr>
        <w:t xml:space="preserve"> </w:t>
      </w:r>
      <w:proofErr w:type="spellStart"/>
      <w:r w:rsidRPr="0083423F">
        <w:rPr>
          <w:rFonts w:ascii="Arial" w:hAnsi="Arial" w:cs="Arial"/>
          <w:sz w:val="28"/>
          <w:szCs w:val="28"/>
        </w:rPr>
        <w:t>ni’n</w:t>
      </w:r>
      <w:proofErr w:type="spellEnd"/>
      <w:r w:rsidRPr="0083423F">
        <w:rPr>
          <w:rFonts w:ascii="Arial" w:hAnsi="Arial" w:cs="Arial"/>
          <w:sz w:val="28"/>
          <w:szCs w:val="28"/>
        </w:rPr>
        <w:t xml:space="preserve"> </w:t>
      </w:r>
      <w:proofErr w:type="spellStart"/>
      <w:r w:rsidRPr="0083423F">
        <w:rPr>
          <w:rFonts w:ascii="Arial" w:hAnsi="Arial" w:cs="Arial"/>
          <w:sz w:val="28"/>
          <w:szCs w:val="28"/>
        </w:rPr>
        <w:t>ymwybodol</w:t>
      </w:r>
      <w:proofErr w:type="spellEnd"/>
      <w:r w:rsidRPr="0083423F">
        <w:rPr>
          <w:rFonts w:ascii="Arial" w:hAnsi="Arial" w:cs="Arial"/>
          <w:sz w:val="28"/>
          <w:szCs w:val="28"/>
        </w:rPr>
        <w:t xml:space="preserve"> </w:t>
      </w:r>
      <w:proofErr w:type="spellStart"/>
      <w:r w:rsidRPr="0083423F">
        <w:rPr>
          <w:rFonts w:ascii="Arial" w:hAnsi="Arial" w:cs="Arial"/>
          <w:sz w:val="28"/>
          <w:szCs w:val="28"/>
        </w:rPr>
        <w:t>na</w:t>
      </w:r>
      <w:proofErr w:type="spellEnd"/>
      <w:r w:rsidRPr="0083423F">
        <w:rPr>
          <w:rFonts w:ascii="Arial" w:hAnsi="Arial" w:cs="Arial"/>
          <w:sz w:val="28"/>
          <w:szCs w:val="28"/>
        </w:rPr>
        <w:t xml:space="preserve"> </w:t>
      </w:r>
      <w:proofErr w:type="spellStart"/>
      <w:r w:rsidRPr="0083423F">
        <w:rPr>
          <w:rFonts w:ascii="Arial" w:hAnsi="Arial" w:cs="Arial"/>
          <w:sz w:val="28"/>
          <w:szCs w:val="28"/>
        </w:rPr>
        <w:t>ddylen</w:t>
      </w:r>
      <w:proofErr w:type="spellEnd"/>
      <w:r w:rsidRPr="0083423F">
        <w:rPr>
          <w:rFonts w:ascii="Arial" w:hAnsi="Arial" w:cs="Arial"/>
          <w:sz w:val="28"/>
          <w:szCs w:val="28"/>
        </w:rPr>
        <w:t xml:space="preserve"> </w:t>
      </w:r>
      <w:proofErr w:type="spellStart"/>
      <w:r w:rsidRPr="0083423F">
        <w:rPr>
          <w:rFonts w:ascii="Arial" w:hAnsi="Arial" w:cs="Arial"/>
          <w:sz w:val="28"/>
          <w:szCs w:val="28"/>
        </w:rPr>
        <w:t>ni</w:t>
      </w:r>
      <w:proofErr w:type="spellEnd"/>
      <w:r w:rsidRPr="0083423F">
        <w:rPr>
          <w:rFonts w:ascii="Arial" w:hAnsi="Arial" w:cs="Arial"/>
          <w:sz w:val="28"/>
          <w:szCs w:val="28"/>
        </w:rPr>
        <w:t xml:space="preserve"> </w:t>
      </w:r>
      <w:proofErr w:type="spellStart"/>
      <w:r w:rsidRPr="0083423F">
        <w:rPr>
          <w:rFonts w:ascii="Arial" w:hAnsi="Arial" w:cs="Arial"/>
          <w:sz w:val="28"/>
          <w:szCs w:val="28"/>
        </w:rPr>
        <w:t>greu</w:t>
      </w:r>
      <w:proofErr w:type="spellEnd"/>
      <w:r w:rsidRPr="0083423F">
        <w:rPr>
          <w:rFonts w:ascii="Arial" w:hAnsi="Arial" w:cs="Arial"/>
          <w:sz w:val="28"/>
          <w:szCs w:val="28"/>
        </w:rPr>
        <w:t xml:space="preserve"> </w:t>
      </w:r>
      <w:proofErr w:type="spellStart"/>
      <w:r w:rsidRPr="0083423F">
        <w:rPr>
          <w:rFonts w:ascii="Arial" w:hAnsi="Arial" w:cs="Arial"/>
          <w:sz w:val="28"/>
          <w:szCs w:val="28"/>
        </w:rPr>
        <w:t>gormod</w:t>
      </w:r>
      <w:proofErr w:type="spellEnd"/>
      <w:r w:rsidRPr="0083423F">
        <w:rPr>
          <w:rFonts w:ascii="Arial" w:hAnsi="Arial" w:cs="Arial"/>
          <w:sz w:val="28"/>
          <w:szCs w:val="28"/>
        </w:rPr>
        <w:t xml:space="preserve"> o </w:t>
      </w:r>
      <w:proofErr w:type="spellStart"/>
      <w:r w:rsidRPr="0083423F">
        <w:rPr>
          <w:rFonts w:ascii="Arial" w:hAnsi="Arial" w:cs="Arial"/>
          <w:sz w:val="28"/>
          <w:szCs w:val="28"/>
        </w:rPr>
        <w:t>ôl-troed</w:t>
      </w:r>
      <w:proofErr w:type="spellEnd"/>
      <w:r w:rsidRPr="0083423F">
        <w:rPr>
          <w:rFonts w:ascii="Arial" w:hAnsi="Arial" w:cs="Arial"/>
          <w:sz w:val="28"/>
          <w:szCs w:val="28"/>
        </w:rPr>
        <w:t xml:space="preserve"> carbon </w:t>
      </w:r>
      <w:proofErr w:type="spellStart"/>
      <w:r w:rsidRPr="0083423F">
        <w:rPr>
          <w:rFonts w:ascii="Arial" w:hAnsi="Arial" w:cs="Arial"/>
          <w:sz w:val="28"/>
          <w:szCs w:val="28"/>
        </w:rPr>
        <w:t>wrth</w:t>
      </w:r>
      <w:proofErr w:type="spellEnd"/>
      <w:r w:rsidRPr="0083423F">
        <w:rPr>
          <w:rFonts w:ascii="Arial" w:hAnsi="Arial" w:cs="Arial"/>
          <w:sz w:val="28"/>
          <w:szCs w:val="28"/>
        </w:rPr>
        <w:t xml:space="preserve"> </w:t>
      </w:r>
      <w:proofErr w:type="spellStart"/>
      <w:r w:rsidRPr="0083423F">
        <w:rPr>
          <w:rFonts w:ascii="Arial" w:hAnsi="Arial" w:cs="Arial"/>
          <w:sz w:val="28"/>
          <w:szCs w:val="28"/>
        </w:rPr>
        <w:t>gyflwyno</w:t>
      </w:r>
      <w:proofErr w:type="spellEnd"/>
      <w:r w:rsidRPr="0083423F">
        <w:rPr>
          <w:rFonts w:ascii="Arial" w:hAnsi="Arial" w:cs="Arial"/>
          <w:sz w:val="28"/>
          <w:szCs w:val="28"/>
        </w:rPr>
        <w:t xml:space="preserve"> </w:t>
      </w:r>
      <w:proofErr w:type="spellStart"/>
      <w:r w:rsidRPr="0083423F">
        <w:rPr>
          <w:rFonts w:ascii="Arial" w:hAnsi="Arial" w:cs="Arial"/>
          <w:sz w:val="28"/>
          <w:szCs w:val="28"/>
        </w:rPr>
        <w:t>llenyddiaeth</w:t>
      </w:r>
      <w:proofErr w:type="spellEnd"/>
      <w:r w:rsidRPr="0083423F">
        <w:rPr>
          <w:rFonts w:ascii="Arial" w:hAnsi="Arial" w:cs="Arial"/>
          <w:sz w:val="28"/>
          <w:szCs w:val="28"/>
        </w:rPr>
        <w:t xml:space="preserve"> Cymru </w:t>
      </w:r>
      <w:proofErr w:type="spellStart"/>
      <w:r w:rsidRPr="0083423F">
        <w:rPr>
          <w:rFonts w:ascii="Arial" w:hAnsi="Arial" w:cs="Arial"/>
          <w:sz w:val="28"/>
          <w:szCs w:val="28"/>
        </w:rPr>
        <w:t>i’r</w:t>
      </w:r>
      <w:proofErr w:type="spellEnd"/>
      <w:r w:rsidRPr="0083423F">
        <w:rPr>
          <w:rFonts w:ascii="Arial" w:hAnsi="Arial" w:cs="Arial"/>
          <w:sz w:val="28"/>
          <w:szCs w:val="28"/>
        </w:rPr>
        <w:t xml:space="preserve"> </w:t>
      </w:r>
      <w:proofErr w:type="spellStart"/>
      <w:r w:rsidRPr="0083423F">
        <w:rPr>
          <w:rFonts w:ascii="Arial" w:hAnsi="Arial" w:cs="Arial"/>
          <w:sz w:val="28"/>
          <w:szCs w:val="28"/>
        </w:rPr>
        <w:t>genedl</w:t>
      </w:r>
      <w:proofErr w:type="spellEnd"/>
      <w:r w:rsidRPr="0083423F">
        <w:rPr>
          <w:rFonts w:ascii="Arial" w:hAnsi="Arial" w:cs="Arial"/>
          <w:sz w:val="28"/>
          <w:szCs w:val="28"/>
        </w:rPr>
        <w:t xml:space="preserve"> ac </w:t>
      </w:r>
      <w:proofErr w:type="spellStart"/>
      <w:r w:rsidRPr="0083423F">
        <w:rPr>
          <w:rFonts w:ascii="Arial" w:hAnsi="Arial" w:cs="Arial"/>
          <w:sz w:val="28"/>
          <w:szCs w:val="28"/>
        </w:rPr>
        <w:t>yn</w:t>
      </w:r>
      <w:proofErr w:type="spellEnd"/>
      <w:r w:rsidRPr="0083423F">
        <w:rPr>
          <w:rFonts w:ascii="Arial" w:hAnsi="Arial" w:cs="Arial"/>
          <w:sz w:val="28"/>
          <w:szCs w:val="28"/>
        </w:rPr>
        <w:t xml:space="preserve"> </w:t>
      </w:r>
      <w:proofErr w:type="spellStart"/>
      <w:r w:rsidRPr="0083423F">
        <w:rPr>
          <w:rFonts w:ascii="Arial" w:hAnsi="Arial" w:cs="Arial"/>
          <w:sz w:val="28"/>
          <w:szCs w:val="28"/>
        </w:rPr>
        <w:t>rhyngwladol</w:t>
      </w:r>
      <w:proofErr w:type="spellEnd"/>
      <w:r w:rsidRPr="0083423F">
        <w:rPr>
          <w:rFonts w:ascii="Arial" w:hAnsi="Arial" w:cs="Arial"/>
          <w:sz w:val="28"/>
          <w:szCs w:val="28"/>
        </w:rPr>
        <w:t xml:space="preserve">. </w:t>
      </w:r>
      <w:proofErr w:type="spellStart"/>
      <w:r w:rsidRPr="0083423F">
        <w:rPr>
          <w:rFonts w:ascii="Arial" w:hAnsi="Arial" w:cs="Arial"/>
          <w:sz w:val="28"/>
          <w:szCs w:val="28"/>
        </w:rPr>
        <w:t>Bydd</w:t>
      </w:r>
      <w:proofErr w:type="spellEnd"/>
      <w:r w:rsidRPr="0083423F">
        <w:rPr>
          <w:rFonts w:ascii="Arial" w:hAnsi="Arial" w:cs="Arial"/>
          <w:sz w:val="28"/>
          <w:szCs w:val="28"/>
        </w:rPr>
        <w:t xml:space="preserve"> </w:t>
      </w:r>
      <w:proofErr w:type="spellStart"/>
      <w:r w:rsidRPr="0083423F">
        <w:rPr>
          <w:rFonts w:ascii="Arial" w:hAnsi="Arial" w:cs="Arial"/>
          <w:sz w:val="28"/>
          <w:szCs w:val="28"/>
        </w:rPr>
        <w:t>ein</w:t>
      </w:r>
      <w:proofErr w:type="spellEnd"/>
      <w:r w:rsidRPr="0083423F">
        <w:rPr>
          <w:rFonts w:ascii="Arial" w:hAnsi="Arial" w:cs="Arial"/>
          <w:sz w:val="28"/>
          <w:szCs w:val="28"/>
        </w:rPr>
        <w:t xml:space="preserve"> </w:t>
      </w:r>
      <w:proofErr w:type="spellStart"/>
      <w:r w:rsidRPr="0083423F">
        <w:rPr>
          <w:rFonts w:ascii="Arial" w:hAnsi="Arial" w:cs="Arial"/>
          <w:sz w:val="28"/>
          <w:szCs w:val="28"/>
        </w:rPr>
        <w:t>gweithgaredd</w:t>
      </w:r>
      <w:proofErr w:type="spellEnd"/>
      <w:r w:rsidRPr="0083423F">
        <w:rPr>
          <w:rFonts w:ascii="Arial" w:hAnsi="Arial" w:cs="Arial"/>
          <w:sz w:val="28"/>
          <w:szCs w:val="28"/>
        </w:rPr>
        <w:t xml:space="preserve"> </w:t>
      </w:r>
      <w:proofErr w:type="spellStart"/>
      <w:r w:rsidRPr="0083423F">
        <w:rPr>
          <w:rFonts w:ascii="Arial" w:hAnsi="Arial" w:cs="Arial"/>
          <w:sz w:val="28"/>
          <w:szCs w:val="28"/>
        </w:rPr>
        <w:t>digidol</w:t>
      </w:r>
      <w:proofErr w:type="spellEnd"/>
      <w:r w:rsidRPr="0083423F">
        <w:rPr>
          <w:rFonts w:ascii="Arial" w:hAnsi="Arial" w:cs="Arial"/>
          <w:sz w:val="28"/>
          <w:szCs w:val="28"/>
        </w:rPr>
        <w:t xml:space="preserve">, </w:t>
      </w:r>
      <w:proofErr w:type="spellStart"/>
      <w:r w:rsidRPr="0083423F">
        <w:rPr>
          <w:rFonts w:ascii="Arial" w:hAnsi="Arial" w:cs="Arial"/>
          <w:sz w:val="28"/>
          <w:szCs w:val="28"/>
        </w:rPr>
        <w:t>Gwlad</w:t>
      </w:r>
      <w:proofErr w:type="spellEnd"/>
      <w:r w:rsidRPr="0083423F">
        <w:rPr>
          <w:rFonts w:ascii="Arial" w:hAnsi="Arial" w:cs="Arial"/>
          <w:sz w:val="28"/>
          <w:szCs w:val="28"/>
        </w:rPr>
        <w:t xml:space="preserve"> y </w:t>
      </w:r>
      <w:proofErr w:type="spellStart"/>
      <w:r w:rsidRPr="0083423F">
        <w:rPr>
          <w:rFonts w:ascii="Arial" w:hAnsi="Arial" w:cs="Arial"/>
          <w:sz w:val="28"/>
          <w:szCs w:val="28"/>
        </w:rPr>
        <w:t>Chwedlau</w:t>
      </w:r>
      <w:proofErr w:type="spellEnd"/>
      <w:r w:rsidRPr="0083423F">
        <w:rPr>
          <w:rFonts w:ascii="Arial" w:hAnsi="Arial" w:cs="Arial"/>
          <w:sz w:val="28"/>
          <w:szCs w:val="28"/>
        </w:rPr>
        <w:t xml:space="preserve">, </w:t>
      </w:r>
      <w:proofErr w:type="spellStart"/>
      <w:r w:rsidRPr="0083423F">
        <w:rPr>
          <w:rFonts w:ascii="Arial" w:hAnsi="Arial" w:cs="Arial"/>
          <w:sz w:val="28"/>
          <w:szCs w:val="28"/>
        </w:rPr>
        <w:t>yn</w:t>
      </w:r>
      <w:proofErr w:type="spellEnd"/>
      <w:r w:rsidRPr="0083423F">
        <w:rPr>
          <w:rFonts w:ascii="Arial" w:hAnsi="Arial" w:cs="Arial"/>
          <w:sz w:val="28"/>
          <w:szCs w:val="28"/>
        </w:rPr>
        <w:t xml:space="preserve"> </w:t>
      </w:r>
      <w:proofErr w:type="spellStart"/>
      <w:r w:rsidRPr="0083423F">
        <w:rPr>
          <w:rFonts w:ascii="Arial" w:hAnsi="Arial" w:cs="Arial"/>
          <w:sz w:val="28"/>
          <w:szCs w:val="28"/>
        </w:rPr>
        <w:t>ysbrydoli</w:t>
      </w:r>
      <w:proofErr w:type="spellEnd"/>
      <w:r w:rsidRPr="0083423F">
        <w:rPr>
          <w:rFonts w:ascii="Arial" w:hAnsi="Arial" w:cs="Arial"/>
          <w:sz w:val="28"/>
          <w:szCs w:val="28"/>
        </w:rPr>
        <w:t xml:space="preserve"> </w:t>
      </w:r>
      <w:proofErr w:type="spellStart"/>
      <w:r w:rsidRPr="0083423F">
        <w:rPr>
          <w:rFonts w:ascii="Arial" w:hAnsi="Arial" w:cs="Arial"/>
          <w:sz w:val="28"/>
          <w:szCs w:val="28"/>
        </w:rPr>
        <w:t>pobl</w:t>
      </w:r>
      <w:proofErr w:type="spellEnd"/>
      <w:r w:rsidRPr="0083423F">
        <w:rPr>
          <w:rFonts w:ascii="Arial" w:hAnsi="Arial" w:cs="Arial"/>
          <w:sz w:val="28"/>
          <w:szCs w:val="28"/>
        </w:rPr>
        <w:t xml:space="preserve"> </w:t>
      </w:r>
      <w:proofErr w:type="spellStart"/>
      <w:r w:rsidRPr="0083423F">
        <w:rPr>
          <w:rFonts w:ascii="Arial" w:hAnsi="Arial" w:cs="Arial"/>
          <w:sz w:val="28"/>
          <w:szCs w:val="28"/>
        </w:rPr>
        <w:t>i</w:t>
      </w:r>
      <w:proofErr w:type="spellEnd"/>
      <w:r w:rsidRPr="0083423F">
        <w:rPr>
          <w:rFonts w:ascii="Arial" w:hAnsi="Arial" w:cs="Arial"/>
          <w:sz w:val="28"/>
          <w:szCs w:val="28"/>
        </w:rPr>
        <w:t xml:space="preserve"> </w:t>
      </w:r>
      <w:proofErr w:type="spellStart"/>
      <w:r w:rsidRPr="0083423F">
        <w:rPr>
          <w:rFonts w:ascii="Arial" w:hAnsi="Arial" w:cs="Arial"/>
          <w:sz w:val="28"/>
          <w:szCs w:val="28"/>
        </w:rPr>
        <w:t>ymweld</w:t>
      </w:r>
      <w:proofErr w:type="spellEnd"/>
      <w:r w:rsidRPr="0083423F">
        <w:rPr>
          <w:rFonts w:ascii="Arial" w:hAnsi="Arial" w:cs="Arial"/>
          <w:sz w:val="28"/>
          <w:szCs w:val="28"/>
        </w:rPr>
        <w:t xml:space="preserve"> â </w:t>
      </w:r>
      <w:proofErr w:type="spellStart"/>
      <w:r w:rsidRPr="0083423F">
        <w:rPr>
          <w:rFonts w:ascii="Arial" w:hAnsi="Arial" w:cs="Arial"/>
          <w:sz w:val="28"/>
          <w:szCs w:val="28"/>
        </w:rPr>
        <w:t>Chymru</w:t>
      </w:r>
      <w:proofErr w:type="spellEnd"/>
      <w:r w:rsidRPr="0083423F">
        <w:rPr>
          <w:rFonts w:ascii="Arial" w:hAnsi="Arial" w:cs="Arial"/>
          <w:sz w:val="28"/>
          <w:szCs w:val="28"/>
        </w:rPr>
        <w:t xml:space="preserve"> </w:t>
      </w:r>
      <w:proofErr w:type="spellStart"/>
      <w:r w:rsidRPr="0083423F">
        <w:rPr>
          <w:rFonts w:ascii="Arial" w:hAnsi="Arial" w:cs="Arial"/>
          <w:sz w:val="28"/>
          <w:szCs w:val="28"/>
        </w:rPr>
        <w:t>rithwir</w:t>
      </w:r>
      <w:proofErr w:type="spellEnd"/>
      <w:r w:rsidRPr="0083423F">
        <w:rPr>
          <w:rFonts w:ascii="Arial" w:hAnsi="Arial" w:cs="Arial"/>
          <w:sz w:val="28"/>
          <w:szCs w:val="28"/>
        </w:rPr>
        <w:t xml:space="preserve"> </w:t>
      </w:r>
      <w:proofErr w:type="spellStart"/>
      <w:r w:rsidRPr="0083423F">
        <w:rPr>
          <w:rFonts w:ascii="Arial" w:hAnsi="Arial" w:cs="Arial"/>
          <w:sz w:val="28"/>
          <w:szCs w:val="28"/>
        </w:rPr>
        <w:t>sy’n</w:t>
      </w:r>
      <w:proofErr w:type="spellEnd"/>
      <w:r w:rsidRPr="0083423F">
        <w:rPr>
          <w:rFonts w:ascii="Arial" w:hAnsi="Arial" w:cs="Arial"/>
          <w:sz w:val="28"/>
          <w:szCs w:val="28"/>
        </w:rPr>
        <w:t xml:space="preserve"> </w:t>
      </w:r>
      <w:proofErr w:type="spellStart"/>
      <w:r w:rsidRPr="0083423F">
        <w:rPr>
          <w:rFonts w:ascii="Arial" w:hAnsi="Arial" w:cs="Arial"/>
          <w:sz w:val="28"/>
          <w:szCs w:val="28"/>
        </w:rPr>
        <w:t>llawn</w:t>
      </w:r>
      <w:proofErr w:type="spellEnd"/>
      <w:r w:rsidRPr="0083423F">
        <w:rPr>
          <w:rFonts w:ascii="Arial" w:hAnsi="Arial" w:cs="Arial"/>
          <w:sz w:val="28"/>
          <w:szCs w:val="28"/>
        </w:rPr>
        <w:t xml:space="preserve"> </w:t>
      </w:r>
      <w:proofErr w:type="spellStart"/>
      <w:r w:rsidRPr="0083423F">
        <w:rPr>
          <w:rFonts w:ascii="Arial" w:hAnsi="Arial" w:cs="Arial"/>
          <w:sz w:val="28"/>
          <w:szCs w:val="28"/>
        </w:rPr>
        <w:t>cysylltiadau</w:t>
      </w:r>
      <w:proofErr w:type="spellEnd"/>
      <w:r w:rsidRPr="0083423F">
        <w:rPr>
          <w:rFonts w:ascii="Arial" w:hAnsi="Arial" w:cs="Arial"/>
          <w:sz w:val="28"/>
          <w:szCs w:val="28"/>
        </w:rPr>
        <w:t xml:space="preserve"> </w:t>
      </w:r>
      <w:proofErr w:type="spellStart"/>
      <w:r w:rsidRPr="0083423F">
        <w:rPr>
          <w:rFonts w:ascii="Arial" w:hAnsi="Arial" w:cs="Arial"/>
          <w:sz w:val="28"/>
          <w:szCs w:val="28"/>
        </w:rPr>
        <w:t>llenyddol</w:t>
      </w:r>
      <w:proofErr w:type="spellEnd"/>
      <w:r w:rsidRPr="0083423F">
        <w:rPr>
          <w:rFonts w:ascii="Arial" w:hAnsi="Arial" w:cs="Arial"/>
          <w:sz w:val="28"/>
          <w:szCs w:val="28"/>
        </w:rPr>
        <w:t xml:space="preserve"> a </w:t>
      </w:r>
      <w:proofErr w:type="spellStart"/>
      <w:r w:rsidRPr="0083423F">
        <w:rPr>
          <w:rFonts w:ascii="Arial" w:hAnsi="Arial" w:cs="Arial"/>
          <w:sz w:val="28"/>
          <w:szCs w:val="28"/>
        </w:rPr>
        <w:t>diwylliannol</w:t>
      </w:r>
      <w:proofErr w:type="spellEnd"/>
      <w:r w:rsidRPr="0083423F">
        <w:rPr>
          <w:rFonts w:ascii="Arial" w:hAnsi="Arial" w:cs="Arial"/>
          <w:sz w:val="28"/>
          <w:szCs w:val="28"/>
        </w:rPr>
        <w:t xml:space="preserve">. Mae </w:t>
      </w:r>
      <w:proofErr w:type="spellStart"/>
      <w:r w:rsidRPr="0083423F">
        <w:rPr>
          <w:rFonts w:ascii="Arial" w:hAnsi="Arial" w:cs="Arial"/>
          <w:sz w:val="28"/>
          <w:szCs w:val="28"/>
        </w:rPr>
        <w:t>ein</w:t>
      </w:r>
      <w:proofErr w:type="spellEnd"/>
      <w:r w:rsidRPr="0083423F">
        <w:rPr>
          <w:rFonts w:ascii="Arial" w:hAnsi="Arial" w:cs="Arial"/>
          <w:sz w:val="28"/>
          <w:szCs w:val="28"/>
        </w:rPr>
        <w:t xml:space="preserve"> </w:t>
      </w:r>
      <w:proofErr w:type="spellStart"/>
      <w:r w:rsidRPr="0083423F">
        <w:rPr>
          <w:rFonts w:ascii="Arial" w:hAnsi="Arial" w:cs="Arial"/>
          <w:sz w:val="28"/>
          <w:szCs w:val="28"/>
        </w:rPr>
        <w:t>hawduron</w:t>
      </w:r>
      <w:proofErr w:type="spellEnd"/>
      <w:r w:rsidRPr="0083423F">
        <w:rPr>
          <w:rFonts w:ascii="Arial" w:hAnsi="Arial" w:cs="Arial"/>
          <w:sz w:val="28"/>
          <w:szCs w:val="28"/>
        </w:rPr>
        <w:t xml:space="preserve"> </w:t>
      </w:r>
      <w:proofErr w:type="spellStart"/>
      <w:r w:rsidRPr="0083423F">
        <w:rPr>
          <w:rFonts w:ascii="Arial" w:hAnsi="Arial" w:cs="Arial"/>
          <w:sz w:val="28"/>
          <w:szCs w:val="28"/>
        </w:rPr>
        <w:t>yn</w:t>
      </w:r>
      <w:proofErr w:type="spellEnd"/>
      <w:r w:rsidRPr="0083423F">
        <w:rPr>
          <w:rFonts w:ascii="Arial" w:hAnsi="Arial" w:cs="Arial"/>
          <w:sz w:val="28"/>
          <w:szCs w:val="28"/>
        </w:rPr>
        <w:t xml:space="preserve"> </w:t>
      </w:r>
      <w:proofErr w:type="spellStart"/>
      <w:r w:rsidRPr="0083423F">
        <w:rPr>
          <w:rFonts w:ascii="Arial" w:hAnsi="Arial" w:cs="Arial"/>
          <w:sz w:val="28"/>
          <w:szCs w:val="28"/>
        </w:rPr>
        <w:t>darlunio</w:t>
      </w:r>
      <w:proofErr w:type="spellEnd"/>
      <w:r w:rsidRPr="0083423F">
        <w:rPr>
          <w:rFonts w:ascii="Arial" w:hAnsi="Arial" w:cs="Arial"/>
          <w:sz w:val="28"/>
          <w:szCs w:val="28"/>
        </w:rPr>
        <w:t xml:space="preserve"> </w:t>
      </w:r>
      <w:proofErr w:type="spellStart"/>
      <w:r w:rsidRPr="0083423F">
        <w:rPr>
          <w:rFonts w:ascii="Arial" w:hAnsi="Arial" w:cs="Arial"/>
          <w:sz w:val="28"/>
          <w:szCs w:val="28"/>
        </w:rPr>
        <w:t>hud</w:t>
      </w:r>
      <w:proofErr w:type="spellEnd"/>
      <w:r w:rsidRPr="0083423F">
        <w:rPr>
          <w:rFonts w:ascii="Arial" w:hAnsi="Arial" w:cs="Arial"/>
          <w:sz w:val="28"/>
          <w:szCs w:val="28"/>
        </w:rPr>
        <w:t xml:space="preserve"> a </w:t>
      </w:r>
      <w:proofErr w:type="spellStart"/>
      <w:r w:rsidRPr="0083423F">
        <w:rPr>
          <w:rFonts w:ascii="Arial" w:hAnsi="Arial" w:cs="Arial"/>
          <w:sz w:val="28"/>
          <w:szCs w:val="28"/>
        </w:rPr>
        <w:t>lledrith</w:t>
      </w:r>
      <w:proofErr w:type="spellEnd"/>
      <w:r w:rsidRPr="0083423F">
        <w:rPr>
          <w:rFonts w:ascii="Arial" w:hAnsi="Arial" w:cs="Arial"/>
          <w:sz w:val="28"/>
          <w:szCs w:val="28"/>
        </w:rPr>
        <w:t xml:space="preserve"> </w:t>
      </w:r>
      <w:proofErr w:type="spellStart"/>
      <w:r w:rsidRPr="0083423F">
        <w:rPr>
          <w:rFonts w:ascii="Arial" w:hAnsi="Arial" w:cs="Arial"/>
          <w:sz w:val="28"/>
          <w:szCs w:val="28"/>
        </w:rPr>
        <w:t>ein</w:t>
      </w:r>
      <w:proofErr w:type="spellEnd"/>
      <w:r w:rsidRPr="0083423F">
        <w:rPr>
          <w:rFonts w:ascii="Arial" w:hAnsi="Arial" w:cs="Arial"/>
          <w:sz w:val="28"/>
          <w:szCs w:val="28"/>
        </w:rPr>
        <w:t xml:space="preserve"> </w:t>
      </w:r>
      <w:proofErr w:type="spellStart"/>
      <w:r w:rsidRPr="0083423F">
        <w:rPr>
          <w:rFonts w:ascii="Arial" w:hAnsi="Arial" w:cs="Arial"/>
          <w:sz w:val="28"/>
          <w:szCs w:val="28"/>
        </w:rPr>
        <w:t>tirluniau</w:t>
      </w:r>
      <w:proofErr w:type="spellEnd"/>
      <w:r w:rsidRPr="0083423F">
        <w:rPr>
          <w:rFonts w:ascii="Arial" w:hAnsi="Arial" w:cs="Arial"/>
          <w:sz w:val="28"/>
          <w:szCs w:val="28"/>
        </w:rPr>
        <w:t xml:space="preserve"> </w:t>
      </w:r>
      <w:proofErr w:type="spellStart"/>
      <w:r w:rsidRPr="0083423F">
        <w:rPr>
          <w:rFonts w:ascii="Arial" w:hAnsi="Arial" w:cs="Arial"/>
          <w:sz w:val="28"/>
          <w:szCs w:val="28"/>
        </w:rPr>
        <w:t>a’n</w:t>
      </w:r>
      <w:proofErr w:type="spellEnd"/>
      <w:r w:rsidRPr="0083423F">
        <w:rPr>
          <w:rFonts w:ascii="Arial" w:hAnsi="Arial" w:cs="Arial"/>
          <w:sz w:val="28"/>
          <w:szCs w:val="28"/>
        </w:rPr>
        <w:t xml:space="preserve"> </w:t>
      </w:r>
      <w:proofErr w:type="spellStart"/>
      <w:r w:rsidRPr="0083423F">
        <w:rPr>
          <w:rFonts w:ascii="Arial" w:hAnsi="Arial" w:cs="Arial"/>
          <w:sz w:val="28"/>
          <w:szCs w:val="28"/>
        </w:rPr>
        <w:t>treftadaeth</w:t>
      </w:r>
      <w:proofErr w:type="spellEnd"/>
      <w:r w:rsidRPr="0083423F">
        <w:rPr>
          <w:rFonts w:ascii="Arial" w:hAnsi="Arial" w:cs="Arial"/>
          <w:sz w:val="28"/>
          <w:szCs w:val="28"/>
        </w:rPr>
        <w:t xml:space="preserve"> </w:t>
      </w:r>
      <w:proofErr w:type="spellStart"/>
      <w:r w:rsidRPr="0083423F">
        <w:rPr>
          <w:rFonts w:ascii="Arial" w:hAnsi="Arial" w:cs="Arial"/>
          <w:sz w:val="28"/>
          <w:szCs w:val="28"/>
        </w:rPr>
        <w:t>mewn</w:t>
      </w:r>
      <w:proofErr w:type="spellEnd"/>
      <w:r w:rsidRPr="0083423F">
        <w:rPr>
          <w:rFonts w:ascii="Arial" w:hAnsi="Arial" w:cs="Arial"/>
          <w:sz w:val="28"/>
          <w:szCs w:val="28"/>
        </w:rPr>
        <w:t xml:space="preserve"> </w:t>
      </w:r>
      <w:proofErr w:type="spellStart"/>
      <w:r w:rsidRPr="0083423F">
        <w:rPr>
          <w:rFonts w:ascii="Arial" w:hAnsi="Arial" w:cs="Arial"/>
          <w:sz w:val="28"/>
          <w:szCs w:val="28"/>
        </w:rPr>
        <w:t>geiriau</w:t>
      </w:r>
      <w:proofErr w:type="spellEnd"/>
      <w:r w:rsidRPr="0083423F">
        <w:rPr>
          <w:rFonts w:ascii="Arial" w:hAnsi="Arial" w:cs="Arial"/>
          <w:sz w:val="28"/>
          <w:szCs w:val="28"/>
        </w:rPr>
        <w:t xml:space="preserve">, </w:t>
      </w:r>
      <w:proofErr w:type="spellStart"/>
      <w:r w:rsidRPr="0083423F">
        <w:rPr>
          <w:rFonts w:ascii="Arial" w:hAnsi="Arial" w:cs="Arial"/>
          <w:sz w:val="28"/>
          <w:szCs w:val="28"/>
        </w:rPr>
        <w:t>yn</w:t>
      </w:r>
      <w:proofErr w:type="spellEnd"/>
      <w:r w:rsidRPr="0083423F">
        <w:rPr>
          <w:rFonts w:ascii="Arial" w:hAnsi="Arial" w:cs="Arial"/>
          <w:sz w:val="28"/>
          <w:szCs w:val="28"/>
        </w:rPr>
        <w:t xml:space="preserve"> </w:t>
      </w:r>
      <w:proofErr w:type="spellStart"/>
      <w:r w:rsidRPr="0083423F">
        <w:rPr>
          <w:rFonts w:ascii="Arial" w:hAnsi="Arial" w:cs="Arial"/>
          <w:sz w:val="28"/>
          <w:szCs w:val="28"/>
        </w:rPr>
        <w:t>rhoi</w:t>
      </w:r>
      <w:proofErr w:type="spellEnd"/>
      <w:r w:rsidRPr="0083423F">
        <w:rPr>
          <w:rFonts w:ascii="Arial" w:hAnsi="Arial" w:cs="Arial"/>
          <w:sz w:val="28"/>
          <w:szCs w:val="28"/>
        </w:rPr>
        <w:t xml:space="preserve"> </w:t>
      </w:r>
      <w:proofErr w:type="spellStart"/>
      <w:r w:rsidRPr="0083423F">
        <w:rPr>
          <w:rFonts w:ascii="Arial" w:hAnsi="Arial" w:cs="Arial"/>
          <w:sz w:val="28"/>
          <w:szCs w:val="28"/>
        </w:rPr>
        <w:t>cyfle</w:t>
      </w:r>
      <w:proofErr w:type="spellEnd"/>
      <w:r w:rsidRPr="0083423F">
        <w:rPr>
          <w:rFonts w:ascii="Arial" w:hAnsi="Arial" w:cs="Arial"/>
          <w:sz w:val="28"/>
          <w:szCs w:val="28"/>
        </w:rPr>
        <w:t xml:space="preserve"> </w:t>
      </w:r>
      <w:proofErr w:type="spellStart"/>
      <w:r w:rsidRPr="0083423F">
        <w:rPr>
          <w:rFonts w:ascii="Arial" w:hAnsi="Arial" w:cs="Arial"/>
          <w:sz w:val="28"/>
          <w:szCs w:val="28"/>
        </w:rPr>
        <w:t>i</w:t>
      </w:r>
      <w:proofErr w:type="spellEnd"/>
      <w:r w:rsidRPr="0083423F">
        <w:rPr>
          <w:rFonts w:ascii="Arial" w:hAnsi="Arial" w:cs="Arial"/>
          <w:sz w:val="28"/>
          <w:szCs w:val="28"/>
        </w:rPr>
        <w:t xml:space="preserve"> </w:t>
      </w:r>
      <w:proofErr w:type="spellStart"/>
      <w:r w:rsidRPr="0083423F">
        <w:rPr>
          <w:rFonts w:ascii="Arial" w:hAnsi="Arial" w:cs="Arial"/>
          <w:sz w:val="28"/>
          <w:szCs w:val="28"/>
        </w:rPr>
        <w:t>bobl</w:t>
      </w:r>
      <w:proofErr w:type="spellEnd"/>
      <w:r w:rsidRPr="0083423F">
        <w:rPr>
          <w:rFonts w:ascii="Arial" w:hAnsi="Arial" w:cs="Arial"/>
          <w:sz w:val="28"/>
          <w:szCs w:val="28"/>
        </w:rPr>
        <w:t xml:space="preserve"> </w:t>
      </w:r>
      <w:proofErr w:type="spellStart"/>
      <w:r w:rsidRPr="0083423F">
        <w:rPr>
          <w:rFonts w:ascii="Arial" w:hAnsi="Arial" w:cs="Arial"/>
          <w:sz w:val="28"/>
          <w:szCs w:val="28"/>
        </w:rPr>
        <w:t>ymweld</w:t>
      </w:r>
      <w:proofErr w:type="spellEnd"/>
      <w:r w:rsidRPr="0083423F">
        <w:rPr>
          <w:rFonts w:ascii="Arial" w:hAnsi="Arial" w:cs="Arial"/>
          <w:sz w:val="28"/>
          <w:szCs w:val="28"/>
        </w:rPr>
        <w:t xml:space="preserve"> </w:t>
      </w:r>
      <w:proofErr w:type="spellStart"/>
      <w:r w:rsidRPr="0083423F">
        <w:rPr>
          <w:rFonts w:ascii="Arial" w:hAnsi="Arial" w:cs="Arial"/>
          <w:sz w:val="28"/>
          <w:szCs w:val="28"/>
        </w:rPr>
        <w:t>â’n</w:t>
      </w:r>
      <w:proofErr w:type="spellEnd"/>
      <w:r w:rsidRPr="0083423F">
        <w:rPr>
          <w:rFonts w:ascii="Arial" w:hAnsi="Arial" w:cs="Arial"/>
          <w:sz w:val="28"/>
          <w:szCs w:val="28"/>
        </w:rPr>
        <w:t xml:space="preserve"> </w:t>
      </w:r>
      <w:proofErr w:type="spellStart"/>
      <w:r w:rsidRPr="0083423F">
        <w:rPr>
          <w:rFonts w:ascii="Arial" w:hAnsi="Arial" w:cs="Arial"/>
          <w:sz w:val="28"/>
          <w:szCs w:val="28"/>
        </w:rPr>
        <w:t>gwlad</w:t>
      </w:r>
      <w:proofErr w:type="spellEnd"/>
      <w:r w:rsidRPr="0083423F">
        <w:rPr>
          <w:rFonts w:ascii="Arial" w:hAnsi="Arial" w:cs="Arial"/>
          <w:sz w:val="28"/>
          <w:szCs w:val="28"/>
        </w:rPr>
        <w:t xml:space="preserve"> </w:t>
      </w:r>
      <w:proofErr w:type="spellStart"/>
      <w:r w:rsidRPr="0083423F">
        <w:rPr>
          <w:rFonts w:ascii="Arial" w:hAnsi="Arial" w:cs="Arial"/>
          <w:sz w:val="28"/>
          <w:szCs w:val="28"/>
        </w:rPr>
        <w:t>ni</w:t>
      </w:r>
      <w:proofErr w:type="spellEnd"/>
      <w:r w:rsidRPr="0083423F">
        <w:rPr>
          <w:rFonts w:ascii="Arial" w:hAnsi="Arial" w:cs="Arial"/>
          <w:sz w:val="28"/>
          <w:szCs w:val="28"/>
        </w:rPr>
        <w:t xml:space="preserve"> </w:t>
      </w:r>
      <w:proofErr w:type="spellStart"/>
      <w:r w:rsidRPr="0083423F">
        <w:rPr>
          <w:rFonts w:ascii="Arial" w:hAnsi="Arial" w:cs="Arial"/>
          <w:sz w:val="28"/>
          <w:szCs w:val="28"/>
        </w:rPr>
        <w:t>yn</w:t>
      </w:r>
      <w:proofErr w:type="spellEnd"/>
      <w:r w:rsidRPr="0083423F">
        <w:rPr>
          <w:rFonts w:ascii="Arial" w:hAnsi="Arial" w:cs="Arial"/>
          <w:sz w:val="28"/>
          <w:szCs w:val="28"/>
        </w:rPr>
        <w:t xml:space="preserve"> </w:t>
      </w:r>
      <w:proofErr w:type="spellStart"/>
      <w:r w:rsidRPr="0083423F">
        <w:rPr>
          <w:rFonts w:ascii="Arial" w:hAnsi="Arial" w:cs="Arial"/>
          <w:sz w:val="28"/>
          <w:szCs w:val="28"/>
        </w:rPr>
        <w:t>eu</w:t>
      </w:r>
      <w:proofErr w:type="spellEnd"/>
      <w:r w:rsidRPr="0083423F">
        <w:rPr>
          <w:rFonts w:ascii="Arial" w:hAnsi="Arial" w:cs="Arial"/>
          <w:sz w:val="28"/>
          <w:szCs w:val="28"/>
        </w:rPr>
        <w:t xml:space="preserve"> </w:t>
      </w:r>
      <w:proofErr w:type="spellStart"/>
      <w:r w:rsidRPr="0083423F">
        <w:rPr>
          <w:rFonts w:ascii="Arial" w:hAnsi="Arial" w:cs="Arial"/>
          <w:sz w:val="28"/>
          <w:szCs w:val="28"/>
        </w:rPr>
        <w:t>dychymyg</w:t>
      </w:r>
      <w:proofErr w:type="spellEnd"/>
      <w:r w:rsidRPr="0083423F">
        <w:rPr>
          <w:rFonts w:ascii="Arial" w:hAnsi="Arial" w:cs="Arial"/>
          <w:sz w:val="28"/>
          <w:szCs w:val="28"/>
        </w:rPr>
        <w:t>.</w:t>
      </w:r>
    </w:p>
    <w:p w14:paraId="3A19C452" w14:textId="4D97DD1B" w:rsidR="007975E7" w:rsidRPr="00F04A09" w:rsidRDefault="007975E7" w:rsidP="002D7189">
      <w:pPr>
        <w:spacing w:line="360" w:lineRule="auto"/>
        <w:jc w:val="both"/>
        <w:rPr>
          <w:rFonts w:ascii="Arial" w:hAnsi="Arial" w:cs="Arial"/>
          <w:sz w:val="28"/>
          <w:szCs w:val="28"/>
        </w:rPr>
      </w:pPr>
    </w:p>
    <w:p w14:paraId="560A389D" w14:textId="511F5750" w:rsidR="003E33B2" w:rsidRPr="00F04A09" w:rsidRDefault="003E33B2" w:rsidP="002D7189">
      <w:pPr>
        <w:spacing w:line="360" w:lineRule="auto"/>
        <w:jc w:val="both"/>
        <w:rPr>
          <w:rFonts w:ascii="Arial" w:hAnsi="Arial" w:cs="Arial"/>
          <w:sz w:val="28"/>
          <w:szCs w:val="28"/>
        </w:rPr>
      </w:pPr>
    </w:p>
    <w:p w14:paraId="2F53A3D7" w14:textId="77777777" w:rsidR="0083423F" w:rsidRDefault="0083423F">
      <w:pPr>
        <w:rPr>
          <w:rFonts w:ascii="Arial" w:eastAsiaTheme="majorEastAsia" w:hAnsi="Arial" w:cs="Arial"/>
          <w:sz w:val="28"/>
          <w:szCs w:val="28"/>
          <w:lang w:val="cy-GB"/>
        </w:rPr>
      </w:pPr>
      <w:bookmarkStart w:id="16" w:name="_Toc83284382"/>
      <w:r>
        <w:rPr>
          <w:rFonts w:ascii="Arial" w:hAnsi="Arial" w:cs="Arial"/>
          <w:sz w:val="28"/>
          <w:szCs w:val="28"/>
          <w:lang w:val="cy-GB"/>
        </w:rPr>
        <w:br w:type="page"/>
      </w:r>
    </w:p>
    <w:p w14:paraId="32E8921A" w14:textId="204C6F39" w:rsidR="000C3587" w:rsidRPr="0083423F" w:rsidRDefault="005727EC" w:rsidP="002D7189">
      <w:pPr>
        <w:pStyle w:val="Heading1"/>
        <w:spacing w:line="360" w:lineRule="auto"/>
        <w:rPr>
          <w:rFonts w:ascii="Arial" w:hAnsi="Arial" w:cs="Arial"/>
          <w:color w:val="auto"/>
          <w:sz w:val="36"/>
          <w:szCs w:val="36"/>
        </w:rPr>
      </w:pPr>
      <w:r w:rsidRPr="0083423F">
        <w:rPr>
          <w:rFonts w:ascii="Arial" w:hAnsi="Arial" w:cs="Arial"/>
          <w:color w:val="auto"/>
          <w:sz w:val="36"/>
          <w:szCs w:val="36"/>
          <w:lang w:val="cy-GB"/>
        </w:rPr>
        <w:t>Pobl a Chymunedau</w:t>
      </w:r>
      <w:bookmarkEnd w:id="16"/>
    </w:p>
    <w:p w14:paraId="580767A8" w14:textId="51F27D9B" w:rsidR="000C3587" w:rsidRPr="00F04A09" w:rsidRDefault="000C3587" w:rsidP="002D7189">
      <w:pPr>
        <w:spacing w:line="360" w:lineRule="auto"/>
        <w:rPr>
          <w:rFonts w:ascii="Arial" w:hAnsi="Arial" w:cs="Arial"/>
          <w:sz w:val="28"/>
          <w:szCs w:val="28"/>
        </w:rPr>
      </w:pPr>
    </w:p>
    <w:p w14:paraId="5B6A1204" w14:textId="7A2821E6" w:rsidR="00980510" w:rsidRPr="00F04A09" w:rsidRDefault="005727EC" w:rsidP="002D7189">
      <w:pPr>
        <w:spacing w:line="360" w:lineRule="auto"/>
        <w:jc w:val="both"/>
        <w:rPr>
          <w:rFonts w:ascii="Arial" w:hAnsi="Arial" w:cs="Arial"/>
          <w:sz w:val="28"/>
          <w:szCs w:val="28"/>
          <w:lang w:val="cy-GB"/>
        </w:rPr>
      </w:pPr>
      <w:r w:rsidRPr="00F04A09">
        <w:rPr>
          <w:rFonts w:ascii="Arial" w:hAnsi="Arial" w:cs="Arial"/>
          <w:sz w:val="28"/>
          <w:szCs w:val="28"/>
          <w:lang w:val="cy-GB"/>
        </w:rPr>
        <w:t xml:space="preserve">Elfen bwysig o’n gwaith yw galluogi awduron i ddatblygu eu </w:t>
      </w:r>
      <w:r w:rsidR="006E05BC" w:rsidRPr="00F04A09">
        <w:rPr>
          <w:rFonts w:ascii="Arial" w:hAnsi="Arial" w:cs="Arial"/>
          <w:sz w:val="28"/>
          <w:szCs w:val="28"/>
          <w:lang w:val="cy-GB"/>
        </w:rPr>
        <w:t>p</w:t>
      </w:r>
      <w:r w:rsidRPr="00F04A09">
        <w:rPr>
          <w:rFonts w:ascii="Arial" w:hAnsi="Arial" w:cs="Arial"/>
          <w:sz w:val="28"/>
          <w:szCs w:val="28"/>
          <w:lang w:val="cy-GB"/>
        </w:rPr>
        <w:t>otensial</w:t>
      </w:r>
      <w:r w:rsidR="006E05BC" w:rsidRPr="00F04A09">
        <w:rPr>
          <w:rFonts w:ascii="Arial" w:hAnsi="Arial" w:cs="Arial"/>
          <w:sz w:val="28"/>
          <w:szCs w:val="28"/>
          <w:lang w:val="cy-GB"/>
        </w:rPr>
        <w:t xml:space="preserve"> i’w heithaf</w:t>
      </w:r>
      <w:r w:rsidR="007A539D" w:rsidRPr="00F04A09">
        <w:rPr>
          <w:rFonts w:ascii="Arial" w:hAnsi="Arial" w:cs="Arial"/>
          <w:sz w:val="28"/>
          <w:szCs w:val="28"/>
          <w:lang w:val="cy-GB"/>
        </w:rPr>
        <w:t xml:space="preserve">. </w:t>
      </w:r>
      <w:r w:rsidRPr="00F04A09">
        <w:rPr>
          <w:rFonts w:ascii="Arial" w:hAnsi="Arial" w:cs="Arial"/>
          <w:sz w:val="28"/>
          <w:szCs w:val="28"/>
          <w:lang w:val="cy-GB"/>
        </w:rPr>
        <w:t>Mae awduron yn rhan hollbwysig o ecosystem lenyddol iach.</w:t>
      </w:r>
      <w:r w:rsidR="376D5DCD" w:rsidRPr="00F04A09">
        <w:rPr>
          <w:rFonts w:ascii="Arial" w:hAnsi="Arial" w:cs="Arial"/>
          <w:sz w:val="28"/>
          <w:szCs w:val="28"/>
        </w:rPr>
        <w:t xml:space="preserve"> </w:t>
      </w:r>
      <w:r w:rsidRPr="00F04A09">
        <w:rPr>
          <w:rFonts w:ascii="Arial" w:hAnsi="Arial" w:cs="Arial"/>
          <w:sz w:val="28"/>
          <w:szCs w:val="28"/>
          <w:lang w:val="cy-GB"/>
        </w:rPr>
        <w:t>Rydyn ni hefyd yn gweld potensial ehangach llenyddiaeth wrth rymuso, gwella a chyfoethogi bywydau pawb yng Nghymru.</w:t>
      </w:r>
      <w:r w:rsidR="376D5DCD" w:rsidRPr="00F04A09">
        <w:rPr>
          <w:rFonts w:ascii="Arial" w:hAnsi="Arial" w:cs="Arial"/>
          <w:sz w:val="28"/>
          <w:szCs w:val="28"/>
        </w:rPr>
        <w:t xml:space="preserve"> </w:t>
      </w:r>
      <w:r w:rsidRPr="00F04A09">
        <w:rPr>
          <w:rFonts w:ascii="Arial" w:hAnsi="Arial" w:cs="Arial"/>
          <w:sz w:val="28"/>
          <w:szCs w:val="28"/>
          <w:lang w:val="cy-GB"/>
        </w:rPr>
        <w:t>O blant i ymgyrchwyr hinsawdd, o feirdd i weinidogion y llywodraeth, rydyn ni i gyd yn ceisio ymwneud â</w:t>
      </w:r>
      <w:r w:rsidR="18F34EE9" w:rsidRPr="00F04A09">
        <w:rPr>
          <w:rFonts w:ascii="Arial" w:hAnsi="Arial" w:cs="Arial"/>
          <w:sz w:val="28"/>
          <w:szCs w:val="28"/>
          <w:lang w:val="cy-GB"/>
        </w:rPr>
        <w:t>’n</w:t>
      </w:r>
      <w:r w:rsidRPr="00F04A09">
        <w:rPr>
          <w:rFonts w:ascii="Arial" w:hAnsi="Arial" w:cs="Arial"/>
          <w:sz w:val="28"/>
          <w:szCs w:val="28"/>
          <w:lang w:val="cy-GB"/>
        </w:rPr>
        <w:t xml:space="preserve"> </w:t>
      </w:r>
      <w:r w:rsidR="57C5A7CF" w:rsidRPr="00F04A09">
        <w:rPr>
          <w:rFonts w:ascii="Arial" w:hAnsi="Arial" w:cs="Arial"/>
          <w:sz w:val="28"/>
          <w:szCs w:val="28"/>
          <w:lang w:val="cy-GB"/>
        </w:rPr>
        <w:t>gilydd</w:t>
      </w:r>
      <w:r w:rsidRPr="00F04A09">
        <w:rPr>
          <w:rFonts w:ascii="Arial" w:hAnsi="Arial" w:cs="Arial"/>
          <w:sz w:val="28"/>
          <w:szCs w:val="28"/>
          <w:lang w:val="cy-GB"/>
        </w:rPr>
        <w:t xml:space="preserve"> drwy eiriau.</w:t>
      </w:r>
    </w:p>
    <w:p w14:paraId="5DC6EB13" w14:textId="3335120B" w:rsidR="002B2577" w:rsidRPr="00F04A09" w:rsidRDefault="002B2577" w:rsidP="002D7189">
      <w:pPr>
        <w:spacing w:line="360" w:lineRule="auto"/>
        <w:rPr>
          <w:rFonts w:ascii="Arial" w:hAnsi="Arial" w:cs="Arial"/>
          <w:sz w:val="28"/>
          <w:szCs w:val="28"/>
        </w:rPr>
      </w:pPr>
    </w:p>
    <w:p w14:paraId="7193786F" w14:textId="34448FFF" w:rsidR="00980510" w:rsidRPr="00F04A09" w:rsidRDefault="005727EC" w:rsidP="002D7189">
      <w:pPr>
        <w:spacing w:line="360" w:lineRule="auto"/>
        <w:rPr>
          <w:rFonts w:ascii="Arial" w:hAnsi="Arial" w:cs="Arial"/>
          <w:b/>
          <w:bCs/>
          <w:sz w:val="28"/>
          <w:szCs w:val="28"/>
        </w:rPr>
      </w:pPr>
      <w:r w:rsidRPr="00F04A09">
        <w:rPr>
          <w:rFonts w:ascii="Arial" w:hAnsi="Arial" w:cs="Arial"/>
          <w:b/>
          <w:bCs/>
          <w:sz w:val="28"/>
          <w:szCs w:val="28"/>
          <w:lang w:val="cy-GB"/>
        </w:rPr>
        <w:t>Gyda phwy rydyn ni’n gweithio?</w:t>
      </w:r>
    </w:p>
    <w:p w14:paraId="7470B3EA" w14:textId="22B2FB97" w:rsidR="002B2577" w:rsidRPr="00F04A09" w:rsidRDefault="002B2577" w:rsidP="002D7189">
      <w:pPr>
        <w:spacing w:line="360" w:lineRule="auto"/>
        <w:rPr>
          <w:rFonts w:ascii="Arial" w:hAnsi="Arial" w:cs="Arial"/>
          <w:b/>
          <w:bCs/>
          <w:sz w:val="28"/>
          <w:szCs w:val="28"/>
        </w:rPr>
      </w:pPr>
    </w:p>
    <w:p w14:paraId="476A92C4" w14:textId="66E0EE9B" w:rsidR="002B2577" w:rsidRPr="00F04A09" w:rsidRDefault="005727EC" w:rsidP="002D7189">
      <w:pPr>
        <w:pStyle w:val="Heading2"/>
        <w:spacing w:line="360" w:lineRule="auto"/>
        <w:jc w:val="both"/>
        <w:rPr>
          <w:rFonts w:ascii="Arial" w:hAnsi="Arial" w:cs="Arial"/>
          <w:b/>
          <w:bCs/>
          <w:color w:val="auto"/>
          <w:sz w:val="28"/>
          <w:szCs w:val="28"/>
        </w:rPr>
      </w:pPr>
      <w:bookmarkStart w:id="17" w:name="_Toc83284383"/>
      <w:r w:rsidRPr="00F04A09">
        <w:rPr>
          <w:rFonts w:ascii="Arial" w:hAnsi="Arial" w:cs="Arial"/>
          <w:b/>
          <w:bCs/>
          <w:color w:val="auto"/>
          <w:sz w:val="28"/>
          <w:szCs w:val="28"/>
          <w:lang w:val="cy-GB"/>
        </w:rPr>
        <w:t>Awduron</w:t>
      </w:r>
      <w:bookmarkEnd w:id="17"/>
    </w:p>
    <w:p w14:paraId="55F5CB6A" w14:textId="77777777" w:rsidR="00405AD5" w:rsidRPr="00F04A09" w:rsidRDefault="00405AD5" w:rsidP="002D7189">
      <w:pPr>
        <w:spacing w:line="360" w:lineRule="auto"/>
        <w:rPr>
          <w:rFonts w:ascii="Arial" w:hAnsi="Arial" w:cs="Arial"/>
          <w:sz w:val="28"/>
          <w:szCs w:val="28"/>
        </w:rPr>
      </w:pPr>
    </w:p>
    <w:p w14:paraId="445805E6" w14:textId="713C4D30" w:rsidR="002B2577" w:rsidRPr="00F04A09" w:rsidRDefault="005727EC" w:rsidP="002D7189">
      <w:pPr>
        <w:spacing w:line="360" w:lineRule="auto"/>
        <w:jc w:val="both"/>
        <w:rPr>
          <w:rFonts w:ascii="Arial" w:hAnsi="Arial" w:cs="Arial"/>
          <w:sz w:val="28"/>
          <w:szCs w:val="28"/>
        </w:rPr>
      </w:pPr>
      <w:r w:rsidRPr="00F04A09">
        <w:rPr>
          <w:rFonts w:ascii="Arial" w:eastAsia="Times New Roman" w:hAnsi="Arial" w:cs="Arial"/>
          <w:sz w:val="28"/>
          <w:szCs w:val="28"/>
          <w:lang w:val="cy-GB" w:eastAsia="en-GB"/>
        </w:rPr>
        <w:t>Rydyn ni’n diffinio awduron fel</w:t>
      </w:r>
      <w:r w:rsidR="0019326E" w:rsidRPr="00F04A09">
        <w:rPr>
          <w:rFonts w:ascii="Arial" w:eastAsia="Times New Roman" w:hAnsi="Arial" w:cs="Arial"/>
          <w:sz w:val="28"/>
          <w:szCs w:val="28"/>
          <w:lang w:val="cy-GB" w:eastAsia="en-GB"/>
        </w:rPr>
        <w:t xml:space="preserve"> pawb</w:t>
      </w:r>
      <w:r w:rsidRPr="00F04A09">
        <w:rPr>
          <w:rFonts w:ascii="Arial" w:eastAsia="Times New Roman" w:hAnsi="Arial" w:cs="Arial"/>
          <w:sz w:val="28"/>
          <w:szCs w:val="28"/>
          <w:lang w:val="cy-GB" w:eastAsia="en-GB"/>
        </w:rPr>
        <w:t xml:space="preserve"> sy’n ysgrifennu, er mwynhad neu i ennill bywoliaeth, </w:t>
      </w:r>
      <w:r w:rsidR="0019326E" w:rsidRPr="00F04A09">
        <w:rPr>
          <w:rFonts w:ascii="Arial" w:eastAsia="Times New Roman" w:hAnsi="Arial" w:cs="Arial"/>
          <w:sz w:val="28"/>
          <w:szCs w:val="28"/>
          <w:lang w:val="cy-GB" w:eastAsia="en-GB"/>
        </w:rPr>
        <w:t xml:space="preserve">a hynny </w:t>
      </w:r>
      <w:r w:rsidRPr="00F04A09">
        <w:rPr>
          <w:rFonts w:ascii="Arial" w:eastAsia="Times New Roman" w:hAnsi="Arial" w:cs="Arial"/>
          <w:sz w:val="28"/>
          <w:szCs w:val="28"/>
          <w:lang w:val="cy-GB" w:eastAsia="en-GB"/>
        </w:rPr>
        <w:t xml:space="preserve">ym mhob cam </w:t>
      </w:r>
      <w:r w:rsidR="0019326E" w:rsidRPr="00F04A09">
        <w:rPr>
          <w:rFonts w:ascii="Arial" w:eastAsia="Times New Roman" w:hAnsi="Arial" w:cs="Arial"/>
          <w:sz w:val="28"/>
          <w:szCs w:val="28"/>
          <w:lang w:val="cy-GB" w:eastAsia="en-GB"/>
        </w:rPr>
        <w:t>ar eu siwrneiau llenyddol.</w:t>
      </w:r>
      <w:r w:rsidR="007A539D" w:rsidRPr="00F04A09">
        <w:rPr>
          <w:rFonts w:ascii="Arial" w:eastAsia="Times New Roman" w:hAnsi="Arial" w:cs="Arial"/>
          <w:sz w:val="28"/>
          <w:szCs w:val="28"/>
          <w:lang w:val="cy-GB" w:eastAsia="en-GB"/>
        </w:rPr>
        <w:t xml:space="preserve"> </w:t>
      </w:r>
      <w:r w:rsidR="0019326E" w:rsidRPr="00F04A09">
        <w:rPr>
          <w:rFonts w:ascii="Arial" w:hAnsi="Arial" w:cs="Arial"/>
          <w:sz w:val="28"/>
          <w:szCs w:val="28"/>
          <w:lang w:val="cy-GB"/>
        </w:rPr>
        <w:t>Nhw yw ein gweithlu a’n hasedau mwyaf gwerthfawr. Maen nhw’n llysgenhadon i’n blaenoriaethau a’n gwerthoedd</w:t>
      </w:r>
      <w:r w:rsidR="007A539D" w:rsidRPr="00F04A09">
        <w:rPr>
          <w:rFonts w:ascii="Arial" w:hAnsi="Arial" w:cs="Arial"/>
          <w:sz w:val="28"/>
          <w:szCs w:val="28"/>
          <w:lang w:val="cy-GB"/>
        </w:rPr>
        <w:t xml:space="preserve">. </w:t>
      </w:r>
      <w:r w:rsidR="0019326E" w:rsidRPr="00F04A09">
        <w:rPr>
          <w:rFonts w:ascii="Arial" w:hAnsi="Arial" w:cs="Arial"/>
          <w:sz w:val="28"/>
          <w:szCs w:val="28"/>
          <w:lang w:val="cy-GB"/>
        </w:rPr>
        <w:t>Byddwn ni’n parchu, yn hyrwyddo ac yn cefnogi awduron Cymru, gan addo ffioedd teg iddyn nhw. Byddwn ni’n eu cefnogi mewn ff</w:t>
      </w:r>
      <w:r w:rsidR="00C67674" w:rsidRPr="00F04A09">
        <w:rPr>
          <w:rFonts w:ascii="Arial" w:hAnsi="Arial" w:cs="Arial"/>
          <w:sz w:val="28"/>
          <w:szCs w:val="28"/>
          <w:lang w:val="cy-GB"/>
        </w:rPr>
        <w:t>y</w:t>
      </w:r>
      <w:r w:rsidR="0019326E" w:rsidRPr="00F04A09">
        <w:rPr>
          <w:rFonts w:ascii="Arial" w:hAnsi="Arial" w:cs="Arial"/>
          <w:sz w:val="28"/>
          <w:szCs w:val="28"/>
          <w:lang w:val="cy-GB"/>
        </w:rPr>
        <w:t xml:space="preserve">rdd ystyrlon, yn eu helpu i ddeall y sector llenyddiaeth, ac yn dathlu eu llwyddiannau. </w:t>
      </w:r>
    </w:p>
    <w:p w14:paraId="7FE71700" w14:textId="77777777" w:rsidR="002B2577" w:rsidRPr="00F04A09" w:rsidRDefault="002B2577" w:rsidP="002D7189">
      <w:pPr>
        <w:spacing w:line="360" w:lineRule="auto"/>
        <w:jc w:val="both"/>
        <w:rPr>
          <w:rFonts w:ascii="Arial" w:hAnsi="Arial" w:cs="Arial"/>
          <w:sz w:val="28"/>
          <w:szCs w:val="28"/>
        </w:rPr>
      </w:pPr>
    </w:p>
    <w:p w14:paraId="5F6A6205" w14:textId="02094F14" w:rsidR="002B2577" w:rsidRPr="00F04A09" w:rsidRDefault="0019326E" w:rsidP="002D7189">
      <w:pPr>
        <w:spacing w:line="360" w:lineRule="auto"/>
        <w:jc w:val="both"/>
        <w:rPr>
          <w:rFonts w:ascii="Arial" w:hAnsi="Arial" w:cs="Arial"/>
          <w:sz w:val="28"/>
          <w:szCs w:val="28"/>
        </w:rPr>
      </w:pPr>
      <w:r w:rsidRPr="00F04A09">
        <w:rPr>
          <w:rFonts w:ascii="Arial" w:hAnsi="Arial" w:cs="Arial"/>
          <w:sz w:val="28"/>
          <w:szCs w:val="28"/>
          <w:lang w:val="cy-GB"/>
        </w:rPr>
        <w:t xml:space="preserve">Byddwn ni’n ysbrydoli ac yn cynnig cyfleoedd i awduron arbrofi â’u crefft, mentro, a datblygu rhagoriaeth yn eu gwaith, a thrwy hynny feithrin enw iddyn </w:t>
      </w:r>
      <w:proofErr w:type="spellStart"/>
      <w:r w:rsidRPr="00F04A09">
        <w:rPr>
          <w:rFonts w:ascii="Arial" w:hAnsi="Arial" w:cs="Arial"/>
          <w:sz w:val="28"/>
          <w:szCs w:val="28"/>
          <w:lang w:val="cy-GB"/>
        </w:rPr>
        <w:t>nhw’u</w:t>
      </w:r>
      <w:proofErr w:type="spellEnd"/>
      <w:r w:rsidRPr="00F04A09">
        <w:rPr>
          <w:rFonts w:ascii="Arial" w:hAnsi="Arial" w:cs="Arial"/>
          <w:sz w:val="28"/>
          <w:szCs w:val="28"/>
          <w:lang w:val="cy-GB"/>
        </w:rPr>
        <w:t xml:space="preserve"> hunain.</w:t>
      </w:r>
      <w:r w:rsidR="159B5324" w:rsidRPr="00F04A09">
        <w:rPr>
          <w:rFonts w:ascii="Arial" w:hAnsi="Arial" w:cs="Arial"/>
          <w:sz w:val="28"/>
          <w:szCs w:val="28"/>
        </w:rPr>
        <w:t xml:space="preserve"> </w:t>
      </w:r>
      <w:r w:rsidRPr="00F04A09">
        <w:rPr>
          <w:rFonts w:ascii="Arial" w:hAnsi="Arial" w:cs="Arial"/>
          <w:sz w:val="28"/>
          <w:szCs w:val="28"/>
          <w:lang w:val="cy-GB"/>
        </w:rPr>
        <w:t>Byddwn ni’n annog holl awduron Cymru i rwydweithio yn eang, herio a hyrwyddo’i gilydd, a rhannu cyfleoedd ac arferion da.</w:t>
      </w:r>
    </w:p>
    <w:p w14:paraId="0F3F3FF2" w14:textId="77777777" w:rsidR="002B2577" w:rsidRPr="00F04A09" w:rsidRDefault="002B2577" w:rsidP="002D7189">
      <w:pPr>
        <w:spacing w:line="360" w:lineRule="auto"/>
        <w:jc w:val="both"/>
        <w:rPr>
          <w:rFonts w:ascii="Arial" w:hAnsi="Arial" w:cs="Arial"/>
          <w:sz w:val="28"/>
          <w:szCs w:val="28"/>
        </w:rPr>
      </w:pPr>
    </w:p>
    <w:p w14:paraId="00EFF747" w14:textId="19AE46D3" w:rsidR="002B2577" w:rsidRPr="00F04A09" w:rsidRDefault="0019326E" w:rsidP="002D7189">
      <w:pPr>
        <w:spacing w:line="360" w:lineRule="auto"/>
        <w:jc w:val="both"/>
        <w:rPr>
          <w:rFonts w:ascii="Arial" w:hAnsi="Arial" w:cs="Arial"/>
          <w:sz w:val="28"/>
          <w:szCs w:val="28"/>
        </w:rPr>
      </w:pPr>
      <w:r w:rsidRPr="00F04A09">
        <w:rPr>
          <w:rFonts w:ascii="Arial" w:hAnsi="Arial" w:cs="Arial"/>
          <w:sz w:val="28"/>
          <w:szCs w:val="28"/>
          <w:lang w:val="cy-GB"/>
        </w:rPr>
        <w:t>Byddwn ni’n osgoi labelu ein hawduron yn ddianghenraid ar sail eu profiadau neu’u harbenigedd yn y gorffennol.</w:t>
      </w:r>
      <w:r w:rsidR="159B5324" w:rsidRPr="00F04A09">
        <w:rPr>
          <w:rFonts w:ascii="Arial" w:hAnsi="Arial" w:cs="Arial"/>
          <w:sz w:val="28"/>
          <w:szCs w:val="28"/>
        </w:rPr>
        <w:t xml:space="preserve"> </w:t>
      </w:r>
      <w:r w:rsidRPr="00F04A09">
        <w:rPr>
          <w:rFonts w:ascii="Arial" w:hAnsi="Arial" w:cs="Arial"/>
          <w:sz w:val="28"/>
          <w:szCs w:val="28"/>
          <w:lang w:val="cy-GB"/>
        </w:rPr>
        <w:t xml:space="preserve">Byddwn </w:t>
      </w:r>
      <w:r w:rsidR="00C67674" w:rsidRPr="00F04A09">
        <w:rPr>
          <w:rFonts w:ascii="Arial" w:hAnsi="Arial" w:cs="Arial"/>
          <w:sz w:val="28"/>
          <w:szCs w:val="28"/>
          <w:lang w:val="cy-GB"/>
        </w:rPr>
        <w:t>ni’</w:t>
      </w:r>
      <w:r w:rsidRPr="00F04A09">
        <w:rPr>
          <w:rFonts w:ascii="Arial" w:hAnsi="Arial" w:cs="Arial"/>
          <w:sz w:val="28"/>
          <w:szCs w:val="28"/>
          <w:lang w:val="cy-GB"/>
        </w:rPr>
        <w:t>n dathlu</w:t>
      </w:r>
      <w:r w:rsidR="003952FB" w:rsidRPr="00F04A09">
        <w:rPr>
          <w:rFonts w:ascii="Arial" w:hAnsi="Arial" w:cs="Arial"/>
          <w:sz w:val="28"/>
          <w:szCs w:val="28"/>
          <w:lang w:val="cy-GB"/>
        </w:rPr>
        <w:t>’r ffaith</w:t>
      </w:r>
      <w:r w:rsidRPr="00F04A09">
        <w:rPr>
          <w:rFonts w:ascii="Arial" w:hAnsi="Arial" w:cs="Arial"/>
          <w:sz w:val="28"/>
          <w:szCs w:val="28"/>
          <w:lang w:val="cy-GB"/>
        </w:rPr>
        <w:t xml:space="preserve"> bod ein hawduron yn cynrychioli ystod eang o oedrannau; byddan nhw’n ysgrifennu neu’n perfformio yn Gymraeg, yn Saesneg, ac yn ieithoedd eraill Cymru; a byddan nhw’n cynrychioli cymunedau amrywiol Cymru o ran cefndiroedd a phrofiadau bywyd. </w:t>
      </w:r>
    </w:p>
    <w:p w14:paraId="4866C071" w14:textId="128AACFC" w:rsidR="000C3587" w:rsidRPr="00F04A09" w:rsidRDefault="000C3587" w:rsidP="002D7189">
      <w:pPr>
        <w:spacing w:line="360" w:lineRule="auto"/>
        <w:jc w:val="both"/>
        <w:rPr>
          <w:rFonts w:ascii="Arial" w:hAnsi="Arial" w:cs="Arial"/>
          <w:sz w:val="28"/>
          <w:szCs w:val="28"/>
        </w:rPr>
      </w:pPr>
    </w:p>
    <w:p w14:paraId="6D1B0993" w14:textId="2C66AF62" w:rsidR="002B2577" w:rsidRPr="00F04A09" w:rsidRDefault="0019326E" w:rsidP="002D7189">
      <w:pPr>
        <w:pStyle w:val="Heading2"/>
        <w:spacing w:line="360" w:lineRule="auto"/>
        <w:rPr>
          <w:rFonts w:ascii="Arial" w:hAnsi="Arial" w:cs="Arial"/>
          <w:b/>
          <w:bCs/>
          <w:color w:val="auto"/>
          <w:sz w:val="28"/>
          <w:szCs w:val="28"/>
        </w:rPr>
      </w:pPr>
      <w:bookmarkStart w:id="18" w:name="_Toc83284384"/>
      <w:r w:rsidRPr="00F04A09">
        <w:rPr>
          <w:rFonts w:ascii="Arial" w:hAnsi="Arial" w:cs="Arial"/>
          <w:b/>
          <w:bCs/>
          <w:color w:val="auto"/>
          <w:sz w:val="28"/>
          <w:szCs w:val="28"/>
          <w:lang w:val="cy-GB"/>
        </w:rPr>
        <w:t>Darllenwyr, cynulleidfaoedd a chyfranogwy</w:t>
      </w:r>
      <w:r w:rsidR="006B50E8" w:rsidRPr="00F04A09">
        <w:rPr>
          <w:rFonts w:ascii="Arial" w:hAnsi="Arial" w:cs="Arial"/>
          <w:b/>
          <w:bCs/>
          <w:color w:val="auto"/>
          <w:sz w:val="28"/>
          <w:szCs w:val="28"/>
          <w:lang w:val="cy-GB"/>
        </w:rPr>
        <w:t>r creadigol</w:t>
      </w:r>
      <w:bookmarkEnd w:id="18"/>
    </w:p>
    <w:p w14:paraId="2225A448" w14:textId="77777777" w:rsidR="002B2577" w:rsidRPr="00F04A09" w:rsidRDefault="002B2577" w:rsidP="002D7189">
      <w:pPr>
        <w:spacing w:line="360" w:lineRule="auto"/>
        <w:rPr>
          <w:rFonts w:ascii="Arial" w:hAnsi="Arial" w:cs="Arial"/>
          <w:sz w:val="28"/>
          <w:szCs w:val="28"/>
        </w:rPr>
      </w:pPr>
    </w:p>
    <w:p w14:paraId="5EF499AE" w14:textId="4DD512A7" w:rsidR="002B2577" w:rsidRPr="00F04A09" w:rsidRDefault="0019326E" w:rsidP="002D7189">
      <w:pPr>
        <w:spacing w:line="360" w:lineRule="auto"/>
        <w:jc w:val="both"/>
        <w:rPr>
          <w:rFonts w:ascii="Arial" w:hAnsi="Arial" w:cs="Arial"/>
          <w:sz w:val="28"/>
          <w:szCs w:val="28"/>
        </w:rPr>
      </w:pPr>
      <w:r w:rsidRPr="00F04A09">
        <w:rPr>
          <w:rFonts w:ascii="Arial" w:hAnsi="Arial" w:cs="Arial"/>
          <w:sz w:val="28"/>
          <w:szCs w:val="28"/>
          <w:lang w:val="cy-GB"/>
        </w:rPr>
        <w:t>Mae darllen llenyddiaeth a gwrando ar lenyddiaeth yn weithred</w:t>
      </w:r>
      <w:r w:rsidR="003952FB" w:rsidRPr="00F04A09">
        <w:rPr>
          <w:rFonts w:ascii="Arial" w:hAnsi="Arial" w:cs="Arial"/>
          <w:sz w:val="28"/>
          <w:szCs w:val="28"/>
          <w:lang w:val="cy-GB"/>
        </w:rPr>
        <w:t>oedd</w:t>
      </w:r>
      <w:r w:rsidRPr="00F04A09">
        <w:rPr>
          <w:rFonts w:ascii="Arial" w:hAnsi="Arial" w:cs="Arial"/>
          <w:sz w:val="28"/>
          <w:szCs w:val="28"/>
          <w:lang w:val="cy-GB"/>
        </w:rPr>
        <w:t xml:space="preserve"> </w:t>
      </w:r>
      <w:r w:rsidR="003952FB" w:rsidRPr="00F04A09">
        <w:rPr>
          <w:rFonts w:ascii="Arial" w:hAnsi="Arial" w:cs="Arial"/>
          <w:sz w:val="28"/>
          <w:szCs w:val="28"/>
          <w:lang w:val="cy-GB"/>
        </w:rPr>
        <w:t>c</w:t>
      </w:r>
      <w:r w:rsidRPr="00F04A09">
        <w:rPr>
          <w:rFonts w:ascii="Arial" w:hAnsi="Arial" w:cs="Arial"/>
          <w:sz w:val="28"/>
          <w:szCs w:val="28"/>
          <w:lang w:val="cy-GB"/>
        </w:rPr>
        <w:t>readigol sy’n galw am ddefnyddio’r dychymyg.</w:t>
      </w:r>
      <w:r w:rsidR="159B5324" w:rsidRPr="00F04A09">
        <w:rPr>
          <w:rFonts w:ascii="Arial" w:hAnsi="Arial" w:cs="Arial"/>
          <w:sz w:val="28"/>
          <w:szCs w:val="28"/>
        </w:rPr>
        <w:t xml:space="preserve"> </w:t>
      </w:r>
      <w:r w:rsidRPr="00F04A09">
        <w:rPr>
          <w:rFonts w:ascii="Arial" w:hAnsi="Arial" w:cs="Arial"/>
          <w:sz w:val="28"/>
          <w:szCs w:val="28"/>
          <w:lang w:val="cy-GB"/>
        </w:rPr>
        <w:t xml:space="preserve">Pobl sy’n </w:t>
      </w:r>
      <w:r w:rsidR="00C67674" w:rsidRPr="00F04A09">
        <w:rPr>
          <w:rFonts w:ascii="Arial" w:hAnsi="Arial" w:cs="Arial"/>
          <w:sz w:val="28"/>
          <w:szCs w:val="28"/>
          <w:lang w:val="cy-GB"/>
        </w:rPr>
        <w:t>dewis c</w:t>
      </w:r>
      <w:r w:rsidRPr="00F04A09">
        <w:rPr>
          <w:rFonts w:ascii="Arial" w:hAnsi="Arial" w:cs="Arial"/>
          <w:sz w:val="28"/>
          <w:szCs w:val="28"/>
          <w:lang w:val="cy-GB"/>
        </w:rPr>
        <w:t>ymryd rhan mewn gweithgareddau llenyddol yw darllenwyr a chynulleidfaoedd creadigol. Gall olygu darllen llyfr gartref, cymryd rhan mewn gweithdy yn y gymuned neu mewn ysgol, neu hyd yn oed fwynhau sgwrs gan awdur mewn gŵyl lenyddol.</w:t>
      </w:r>
    </w:p>
    <w:p w14:paraId="68B89109" w14:textId="77777777" w:rsidR="002B2577" w:rsidRPr="00F04A09" w:rsidRDefault="002B2577" w:rsidP="002D7189">
      <w:pPr>
        <w:spacing w:line="360" w:lineRule="auto"/>
        <w:jc w:val="both"/>
        <w:rPr>
          <w:rFonts w:ascii="Arial" w:hAnsi="Arial" w:cs="Arial"/>
          <w:b/>
          <w:sz w:val="28"/>
          <w:szCs w:val="28"/>
        </w:rPr>
      </w:pPr>
    </w:p>
    <w:p w14:paraId="0BA0E488" w14:textId="516B61E4" w:rsidR="002B2577" w:rsidRPr="00F04A09" w:rsidRDefault="0019326E" w:rsidP="002D7189">
      <w:pPr>
        <w:spacing w:line="360" w:lineRule="auto"/>
        <w:jc w:val="both"/>
        <w:rPr>
          <w:rFonts w:ascii="Arial" w:hAnsi="Arial" w:cs="Arial"/>
          <w:sz w:val="28"/>
          <w:szCs w:val="28"/>
          <w:lang w:val="cy-GB"/>
        </w:rPr>
      </w:pPr>
      <w:r w:rsidRPr="00F04A09">
        <w:rPr>
          <w:rFonts w:ascii="Arial" w:hAnsi="Arial" w:cs="Arial"/>
          <w:sz w:val="28"/>
          <w:szCs w:val="28"/>
          <w:lang w:val="cy-GB"/>
        </w:rPr>
        <w:t xml:space="preserve">Drwy ymwneud â llenyddiaeth, bydd darllenwyr, cynulleidfaoedd a chyfranogwyr creadigol yn teimlo’u bod </w:t>
      </w:r>
      <w:r w:rsidR="00C221D7" w:rsidRPr="00F04A09">
        <w:rPr>
          <w:rFonts w:ascii="Arial" w:hAnsi="Arial" w:cs="Arial"/>
          <w:sz w:val="28"/>
          <w:szCs w:val="28"/>
          <w:lang w:val="cy-GB"/>
        </w:rPr>
        <w:t>nhw’</w:t>
      </w:r>
      <w:r w:rsidRPr="00F04A09">
        <w:rPr>
          <w:rFonts w:ascii="Arial" w:hAnsi="Arial" w:cs="Arial"/>
          <w:sz w:val="28"/>
          <w:szCs w:val="28"/>
          <w:lang w:val="cy-GB"/>
        </w:rPr>
        <w:t xml:space="preserve">n perthyn, ond </w:t>
      </w:r>
      <w:r w:rsidR="00383C14" w:rsidRPr="00F04A09">
        <w:rPr>
          <w:rFonts w:ascii="Arial" w:hAnsi="Arial" w:cs="Arial"/>
          <w:sz w:val="28"/>
          <w:szCs w:val="28"/>
          <w:lang w:val="cy-GB"/>
        </w:rPr>
        <w:t xml:space="preserve">byddan nhw’n </w:t>
      </w:r>
      <w:r w:rsidRPr="00F04A09">
        <w:rPr>
          <w:rFonts w:ascii="Arial" w:hAnsi="Arial" w:cs="Arial"/>
          <w:sz w:val="28"/>
          <w:szCs w:val="28"/>
          <w:lang w:val="cy-GB"/>
        </w:rPr>
        <w:t>dysgu am y byd o’u hamgylch ar yr un pryd</w:t>
      </w:r>
      <w:r w:rsidR="007A539D" w:rsidRPr="00F04A09">
        <w:rPr>
          <w:rFonts w:ascii="Arial" w:hAnsi="Arial" w:cs="Arial"/>
          <w:sz w:val="28"/>
          <w:szCs w:val="28"/>
          <w:lang w:val="cy-GB"/>
        </w:rPr>
        <w:t xml:space="preserve">. </w:t>
      </w:r>
      <w:r w:rsidRPr="00F04A09">
        <w:rPr>
          <w:rFonts w:ascii="Arial" w:hAnsi="Arial" w:cs="Arial"/>
          <w:sz w:val="28"/>
          <w:szCs w:val="28"/>
          <w:lang w:val="cy-GB"/>
        </w:rPr>
        <w:t xml:space="preserve">Byddan nhw’n meithrin y sgiliau a’r hyder i fynegi emosiynau drwy ysgrifennu’n greadigol, </w:t>
      </w:r>
      <w:r w:rsidR="006B50E8" w:rsidRPr="00F04A09">
        <w:rPr>
          <w:rFonts w:ascii="Arial" w:hAnsi="Arial" w:cs="Arial"/>
          <w:sz w:val="28"/>
          <w:szCs w:val="28"/>
          <w:lang w:val="cy-GB"/>
        </w:rPr>
        <w:t>ac i ddefnyddio’u lleisiau i drafod a newid pethau.</w:t>
      </w:r>
    </w:p>
    <w:p w14:paraId="542A9130" w14:textId="77777777" w:rsidR="00837C5C" w:rsidRPr="00F04A09" w:rsidRDefault="00837C5C" w:rsidP="002D7189">
      <w:pPr>
        <w:pStyle w:val="Heading2"/>
        <w:spacing w:line="360" w:lineRule="auto"/>
        <w:rPr>
          <w:rFonts w:ascii="Arial" w:hAnsi="Arial" w:cs="Arial"/>
          <w:b/>
          <w:bCs/>
          <w:color w:val="auto"/>
          <w:sz w:val="28"/>
          <w:szCs w:val="28"/>
          <w:lang w:val="cy-GB"/>
        </w:rPr>
      </w:pPr>
      <w:bookmarkStart w:id="19" w:name="_Toc83284385"/>
    </w:p>
    <w:p w14:paraId="5A8AC23C" w14:textId="498C4C5F" w:rsidR="002B2577" w:rsidRPr="0083423F" w:rsidRDefault="006B50E8" w:rsidP="0083423F">
      <w:pPr>
        <w:spacing w:line="360" w:lineRule="auto"/>
        <w:rPr>
          <w:rFonts w:ascii="Arial" w:eastAsiaTheme="majorEastAsia" w:hAnsi="Arial" w:cs="Arial"/>
          <w:b/>
          <w:bCs/>
          <w:sz w:val="28"/>
          <w:szCs w:val="28"/>
          <w:lang w:val="cy-GB"/>
        </w:rPr>
      </w:pPr>
      <w:r w:rsidRPr="00F04A09">
        <w:rPr>
          <w:rFonts w:ascii="Arial" w:hAnsi="Arial" w:cs="Arial"/>
          <w:b/>
          <w:bCs/>
          <w:sz w:val="28"/>
          <w:szCs w:val="28"/>
          <w:lang w:val="cy-GB"/>
        </w:rPr>
        <w:t>Plant a Phobl Ifanc</w:t>
      </w:r>
      <w:bookmarkEnd w:id="19"/>
    </w:p>
    <w:p w14:paraId="667E12C5" w14:textId="77777777" w:rsidR="00405AD5" w:rsidRPr="00F04A09" w:rsidRDefault="00405AD5" w:rsidP="002D7189">
      <w:pPr>
        <w:spacing w:line="360" w:lineRule="auto"/>
        <w:rPr>
          <w:rFonts w:ascii="Arial" w:hAnsi="Arial" w:cs="Arial"/>
          <w:sz w:val="28"/>
          <w:szCs w:val="28"/>
        </w:rPr>
      </w:pPr>
    </w:p>
    <w:p w14:paraId="184A6652" w14:textId="23564D08" w:rsidR="002B2577" w:rsidRPr="00F04A09" w:rsidRDefault="006B50E8" w:rsidP="002D7189">
      <w:pPr>
        <w:spacing w:line="360" w:lineRule="auto"/>
        <w:jc w:val="both"/>
        <w:rPr>
          <w:rFonts w:ascii="Arial" w:hAnsi="Arial" w:cs="Arial"/>
          <w:sz w:val="28"/>
          <w:szCs w:val="28"/>
        </w:rPr>
      </w:pPr>
      <w:r w:rsidRPr="00F04A09">
        <w:rPr>
          <w:rFonts w:ascii="Arial" w:hAnsi="Arial" w:cs="Arial"/>
          <w:sz w:val="28"/>
          <w:szCs w:val="28"/>
          <w:lang w:val="cy-GB"/>
        </w:rPr>
        <w:t xml:space="preserve">Gall </w:t>
      </w:r>
      <w:r w:rsidR="1313DD51" w:rsidRPr="00F04A09">
        <w:rPr>
          <w:rFonts w:ascii="Arial" w:hAnsi="Arial" w:cs="Arial"/>
          <w:sz w:val="28"/>
          <w:szCs w:val="28"/>
          <w:lang w:val="cy-GB"/>
        </w:rPr>
        <w:t>cyflwyno hud a lledrith straeon a geiriau yn</w:t>
      </w:r>
      <w:r w:rsidRPr="00F04A09">
        <w:rPr>
          <w:rFonts w:ascii="Arial" w:hAnsi="Arial" w:cs="Arial"/>
          <w:sz w:val="28"/>
          <w:szCs w:val="28"/>
          <w:lang w:val="cy-GB"/>
        </w:rPr>
        <w:t xml:space="preserve"> gynnar ym mywyd rhywun </w:t>
      </w:r>
      <w:r w:rsidR="00383C14" w:rsidRPr="00F04A09">
        <w:rPr>
          <w:rFonts w:ascii="Arial" w:hAnsi="Arial" w:cs="Arial"/>
          <w:sz w:val="28"/>
          <w:szCs w:val="28"/>
          <w:lang w:val="cy-GB"/>
        </w:rPr>
        <w:t>olygu y bydd yr unigolyn hwnnw’n m</w:t>
      </w:r>
      <w:r w:rsidRPr="00F04A09">
        <w:rPr>
          <w:rFonts w:ascii="Arial" w:hAnsi="Arial" w:cs="Arial"/>
          <w:sz w:val="28"/>
          <w:szCs w:val="28"/>
          <w:lang w:val="cy-GB"/>
        </w:rPr>
        <w:t>wynhau llenyddiaeth ac ysgrifennu creadigol gydol oes.</w:t>
      </w:r>
      <w:r w:rsidR="5A29CCF5" w:rsidRPr="00F04A09">
        <w:rPr>
          <w:rFonts w:ascii="Arial" w:hAnsi="Arial" w:cs="Arial"/>
          <w:sz w:val="28"/>
          <w:szCs w:val="28"/>
        </w:rPr>
        <w:t xml:space="preserve"> </w:t>
      </w:r>
      <w:r w:rsidRPr="00F04A09">
        <w:rPr>
          <w:rFonts w:ascii="Arial" w:hAnsi="Arial" w:cs="Arial"/>
          <w:sz w:val="28"/>
          <w:szCs w:val="28"/>
          <w:lang w:val="cy-GB"/>
        </w:rPr>
        <w:t>Gan weithio yn y system addysg – o’r blynyddoedd cynnar i’r brifysgol – yn ogystal ag y tu hwnt i’r ystafell ddosbarth, byddwn ni’n ceisio ysgogi diddordeb a chwilfrydedd plant a phobl ifanc ym maes ysgrifennu creadigol a darllen.</w:t>
      </w:r>
    </w:p>
    <w:p w14:paraId="79440831" w14:textId="77777777" w:rsidR="002B2577" w:rsidRPr="00F04A09" w:rsidRDefault="002B2577" w:rsidP="002D7189">
      <w:pPr>
        <w:spacing w:line="360" w:lineRule="auto"/>
        <w:jc w:val="both"/>
        <w:rPr>
          <w:rFonts w:ascii="Arial" w:hAnsi="Arial" w:cs="Arial"/>
          <w:sz w:val="28"/>
          <w:szCs w:val="28"/>
        </w:rPr>
      </w:pPr>
    </w:p>
    <w:p w14:paraId="41FB26AD" w14:textId="6A7A132E" w:rsidR="002B2577" w:rsidRPr="00F04A09" w:rsidRDefault="006B50E8" w:rsidP="002D7189">
      <w:pPr>
        <w:spacing w:line="360" w:lineRule="auto"/>
        <w:jc w:val="both"/>
        <w:rPr>
          <w:rFonts w:ascii="Arial" w:hAnsi="Arial" w:cs="Arial"/>
          <w:sz w:val="28"/>
          <w:szCs w:val="28"/>
        </w:rPr>
      </w:pPr>
      <w:r w:rsidRPr="00F04A09">
        <w:rPr>
          <w:rFonts w:ascii="Arial" w:hAnsi="Arial" w:cs="Arial"/>
          <w:sz w:val="28"/>
          <w:szCs w:val="28"/>
          <w:lang w:val="cy-GB"/>
        </w:rPr>
        <w:t xml:space="preserve">Mae dau o’n prif brosiectau, Bardd Plant Cymru a’r </w:t>
      </w:r>
      <w:proofErr w:type="spellStart"/>
      <w:r w:rsidRPr="00F04A09">
        <w:rPr>
          <w:rFonts w:ascii="Arial" w:hAnsi="Arial" w:cs="Arial"/>
          <w:sz w:val="28"/>
          <w:szCs w:val="28"/>
          <w:lang w:val="cy-GB"/>
        </w:rPr>
        <w:t>Children's</w:t>
      </w:r>
      <w:proofErr w:type="spellEnd"/>
      <w:r w:rsidRPr="00F04A09">
        <w:rPr>
          <w:rFonts w:ascii="Arial" w:hAnsi="Arial" w:cs="Arial"/>
          <w:sz w:val="28"/>
          <w:szCs w:val="28"/>
          <w:lang w:val="cy-GB"/>
        </w:rPr>
        <w:t xml:space="preserve"> </w:t>
      </w:r>
      <w:proofErr w:type="spellStart"/>
      <w:r w:rsidRPr="00F04A09">
        <w:rPr>
          <w:rFonts w:ascii="Arial" w:hAnsi="Arial" w:cs="Arial"/>
          <w:sz w:val="28"/>
          <w:szCs w:val="28"/>
          <w:lang w:val="cy-GB"/>
        </w:rPr>
        <w:t>Laureate</w:t>
      </w:r>
      <w:proofErr w:type="spellEnd"/>
      <w:r w:rsidRPr="00F04A09">
        <w:rPr>
          <w:rFonts w:ascii="Arial" w:hAnsi="Arial" w:cs="Arial"/>
          <w:sz w:val="28"/>
          <w:szCs w:val="28"/>
          <w:lang w:val="cy-GB"/>
        </w:rPr>
        <w:t xml:space="preserve"> Wales, yn eirioli dros hawliau plant a phobl ifanc yn ogystal â’u cefnogi i ymateb yn greadigol i faterion cymdeithasol sy’n bwysig iddyn nhw, fel yr argyfwng hinsawdd ac iechyd meddwl.</w:t>
      </w:r>
      <w:r w:rsidR="159B5324" w:rsidRPr="00F04A09">
        <w:rPr>
          <w:rFonts w:ascii="Arial" w:hAnsi="Arial" w:cs="Arial"/>
          <w:sz w:val="28"/>
          <w:szCs w:val="28"/>
        </w:rPr>
        <w:t xml:space="preserve"> </w:t>
      </w:r>
    </w:p>
    <w:p w14:paraId="5B07A3D2" w14:textId="77777777" w:rsidR="002B2577" w:rsidRPr="00F04A09" w:rsidRDefault="002B2577" w:rsidP="002D7189">
      <w:pPr>
        <w:spacing w:line="360" w:lineRule="auto"/>
        <w:jc w:val="both"/>
        <w:rPr>
          <w:rFonts w:ascii="Arial" w:hAnsi="Arial" w:cs="Arial"/>
          <w:sz w:val="28"/>
          <w:szCs w:val="28"/>
        </w:rPr>
      </w:pPr>
    </w:p>
    <w:p w14:paraId="70C3EBFE" w14:textId="4A9B58DF" w:rsidR="002B2577" w:rsidRPr="00F04A09" w:rsidRDefault="006B50E8" w:rsidP="002D7189">
      <w:pPr>
        <w:spacing w:line="360" w:lineRule="auto"/>
        <w:jc w:val="both"/>
        <w:rPr>
          <w:rFonts w:ascii="Arial" w:hAnsi="Arial" w:cs="Arial"/>
          <w:sz w:val="28"/>
          <w:szCs w:val="28"/>
        </w:rPr>
      </w:pPr>
      <w:r w:rsidRPr="00F04A09">
        <w:rPr>
          <w:rFonts w:ascii="Arial" w:hAnsi="Arial" w:cs="Arial"/>
          <w:sz w:val="28"/>
          <w:szCs w:val="28"/>
          <w:lang w:val="cy-GB"/>
        </w:rPr>
        <w:t>Mae angen pobl i’w hefelychu ar genedlaethau’r dyfodol – mae angen i blant</w:t>
      </w:r>
      <w:r w:rsidR="006E05BC" w:rsidRPr="00F04A09">
        <w:rPr>
          <w:rFonts w:ascii="Arial" w:hAnsi="Arial" w:cs="Arial"/>
          <w:sz w:val="28"/>
          <w:szCs w:val="28"/>
          <w:lang w:val="cy-GB"/>
        </w:rPr>
        <w:t xml:space="preserve"> eu g</w:t>
      </w:r>
      <w:r w:rsidRPr="00F04A09">
        <w:rPr>
          <w:rFonts w:ascii="Arial" w:hAnsi="Arial" w:cs="Arial"/>
          <w:sz w:val="28"/>
          <w:szCs w:val="28"/>
          <w:lang w:val="cy-GB"/>
        </w:rPr>
        <w:t>weld eu hunain yn yr awduron sy’n ymweld â’u hysgolion ac yn y cymeriadau maen nhw’n darllen amdanyn nhw mewn llyfrau.</w:t>
      </w:r>
      <w:r w:rsidR="159B5324" w:rsidRPr="00F04A09">
        <w:rPr>
          <w:rFonts w:ascii="Arial" w:hAnsi="Arial" w:cs="Arial"/>
          <w:sz w:val="28"/>
          <w:szCs w:val="28"/>
        </w:rPr>
        <w:t xml:space="preserve"> </w:t>
      </w:r>
      <w:r w:rsidRPr="00F04A09">
        <w:rPr>
          <w:rFonts w:ascii="Arial" w:hAnsi="Arial" w:cs="Arial"/>
          <w:sz w:val="28"/>
          <w:szCs w:val="28"/>
          <w:lang w:val="cy-GB"/>
        </w:rPr>
        <w:t xml:space="preserve">Mae 33.5% o blant yn ysgolion cynradd y Deyrnas Unedig o gefndir lleiafrif ethnig. Eto i gyd, </w:t>
      </w:r>
      <w:hyperlink r:id="rId18">
        <w:r w:rsidRPr="00F04A09">
          <w:rPr>
            <w:rStyle w:val="Hyperlink"/>
            <w:rFonts w:ascii="Arial" w:hAnsi="Arial" w:cs="Arial"/>
            <w:color w:val="auto"/>
            <w:sz w:val="28"/>
            <w:szCs w:val="28"/>
            <w:lang w:val="cy-GB"/>
          </w:rPr>
          <w:t>dim ond 10% o’r llyfrau plant a gyhoeddwyd yn 2019</w:t>
        </w:r>
      </w:hyperlink>
      <w:r w:rsidRPr="00F04A09">
        <w:rPr>
          <w:rFonts w:ascii="Arial" w:hAnsi="Arial" w:cs="Arial"/>
          <w:sz w:val="28"/>
          <w:szCs w:val="28"/>
          <w:lang w:val="cy-GB"/>
        </w:rPr>
        <w:t xml:space="preserve"> a oedd yn cynnwys cymeriadau o gefndiroedd Du, Asiaidd neu leiafrif ethnig</w:t>
      </w:r>
      <w:r w:rsidR="007A539D" w:rsidRPr="00F04A09">
        <w:rPr>
          <w:rFonts w:ascii="Arial" w:hAnsi="Arial" w:cs="Arial"/>
          <w:sz w:val="28"/>
          <w:szCs w:val="28"/>
          <w:lang w:val="cy-GB"/>
        </w:rPr>
        <w:t xml:space="preserve">. </w:t>
      </w:r>
      <w:r w:rsidR="00383C14" w:rsidRPr="00F04A09">
        <w:rPr>
          <w:rFonts w:ascii="Arial" w:hAnsi="Arial" w:cs="Arial"/>
          <w:sz w:val="28"/>
          <w:szCs w:val="28"/>
          <w:lang w:val="cy-GB"/>
        </w:rPr>
        <w:t>Gan d</w:t>
      </w:r>
      <w:r w:rsidRPr="00F04A09">
        <w:rPr>
          <w:rFonts w:ascii="Arial" w:hAnsi="Arial" w:cs="Arial"/>
          <w:sz w:val="28"/>
          <w:szCs w:val="28"/>
          <w:lang w:val="cy-GB"/>
        </w:rPr>
        <w:t xml:space="preserve">dilyn argymhellion </w:t>
      </w:r>
      <w:hyperlink r:id="rId19">
        <w:r w:rsidRPr="00F04A09">
          <w:rPr>
            <w:rStyle w:val="Hyperlink"/>
            <w:rFonts w:ascii="Arial" w:hAnsi="Arial" w:cs="Arial"/>
            <w:color w:val="auto"/>
            <w:sz w:val="28"/>
            <w:szCs w:val="28"/>
            <w:lang w:val="cy-GB"/>
          </w:rPr>
          <w:t>adroddiad terfynol Gweithgor Cymunedau, Cyfraniadau a Chynefin Pobl Dduon, Asiaidd a Lleiafrifoedd Ethnig yn y Cwricwlwm Newydd</w:t>
        </w:r>
      </w:hyperlink>
      <w:r w:rsidRPr="00F04A09">
        <w:rPr>
          <w:rFonts w:ascii="Arial" w:hAnsi="Arial" w:cs="Arial"/>
          <w:sz w:val="28"/>
          <w:szCs w:val="28"/>
          <w:lang w:val="cy-GB"/>
        </w:rPr>
        <w:t xml:space="preserve">, dan arweiniad yr Athro Charlotte Williams, byddwn ni’n hyfforddi mwy o hwyluswyr llenyddol i gynnal gweithdai mewn ysgolion. Byddwn </w:t>
      </w:r>
      <w:r w:rsidR="00383C14" w:rsidRPr="00F04A09">
        <w:rPr>
          <w:rFonts w:ascii="Arial" w:hAnsi="Arial" w:cs="Arial"/>
          <w:sz w:val="28"/>
          <w:szCs w:val="28"/>
          <w:lang w:val="cy-GB"/>
        </w:rPr>
        <w:t xml:space="preserve">ni </w:t>
      </w:r>
      <w:r w:rsidRPr="00F04A09">
        <w:rPr>
          <w:rFonts w:ascii="Arial" w:hAnsi="Arial" w:cs="Arial"/>
          <w:sz w:val="28"/>
          <w:szCs w:val="28"/>
          <w:lang w:val="cy-GB"/>
        </w:rPr>
        <w:t>hefyd yn gweithio gyda’n partneriaid yn y sector addysg a</w:t>
      </w:r>
      <w:r w:rsidR="00383C14" w:rsidRPr="00F04A09">
        <w:rPr>
          <w:rFonts w:ascii="Arial" w:hAnsi="Arial" w:cs="Arial"/>
          <w:sz w:val="28"/>
          <w:szCs w:val="28"/>
          <w:lang w:val="cy-GB"/>
        </w:rPr>
        <w:t>’r byd</w:t>
      </w:r>
      <w:r w:rsidRPr="00F04A09">
        <w:rPr>
          <w:rFonts w:ascii="Arial" w:hAnsi="Arial" w:cs="Arial"/>
          <w:sz w:val="28"/>
          <w:szCs w:val="28"/>
          <w:lang w:val="cy-GB"/>
        </w:rPr>
        <w:t xml:space="preserve"> cyhoeddi</w:t>
      </w:r>
      <w:r w:rsidR="7990B5FB" w:rsidRPr="00F04A09">
        <w:rPr>
          <w:rFonts w:ascii="Arial" w:hAnsi="Arial" w:cs="Arial"/>
          <w:sz w:val="28"/>
          <w:szCs w:val="28"/>
          <w:lang w:val="cy-GB"/>
        </w:rPr>
        <w:t>, gan gynnwys sefydliadau cenedlaethol o bwys fel y Mudiad Meithrin, er mwyn</w:t>
      </w:r>
      <w:r w:rsidRPr="00F04A09">
        <w:rPr>
          <w:rFonts w:ascii="Arial" w:hAnsi="Arial" w:cs="Arial"/>
          <w:sz w:val="28"/>
          <w:szCs w:val="28"/>
          <w:lang w:val="cy-GB"/>
        </w:rPr>
        <w:t xml:space="preserve"> </w:t>
      </w:r>
      <w:r w:rsidR="26C41C55" w:rsidRPr="00F04A09">
        <w:rPr>
          <w:rFonts w:ascii="Arial" w:hAnsi="Arial" w:cs="Arial"/>
          <w:sz w:val="28"/>
          <w:szCs w:val="28"/>
          <w:lang w:val="cy-GB"/>
        </w:rPr>
        <w:t>m</w:t>
      </w:r>
      <w:r w:rsidRPr="00F04A09">
        <w:rPr>
          <w:rFonts w:ascii="Arial" w:hAnsi="Arial" w:cs="Arial"/>
          <w:sz w:val="28"/>
          <w:szCs w:val="28"/>
          <w:lang w:val="cy-GB"/>
        </w:rPr>
        <w:t>ynd i’r afael â’r diffyg llyfrau ac adnoddau amrywiol i blant a phobl ifanc.</w:t>
      </w:r>
      <w:r w:rsidR="159B5324" w:rsidRPr="00F04A09">
        <w:rPr>
          <w:rFonts w:ascii="Arial" w:hAnsi="Arial" w:cs="Arial"/>
          <w:sz w:val="28"/>
          <w:szCs w:val="28"/>
        </w:rPr>
        <w:t xml:space="preserve"> </w:t>
      </w:r>
    </w:p>
    <w:p w14:paraId="274172ED" w14:textId="77777777" w:rsidR="002B2577" w:rsidRPr="00F04A09" w:rsidRDefault="002B2577" w:rsidP="002D7189">
      <w:pPr>
        <w:spacing w:line="360" w:lineRule="auto"/>
        <w:jc w:val="both"/>
        <w:rPr>
          <w:rFonts w:ascii="Arial" w:hAnsi="Arial" w:cs="Arial"/>
          <w:b/>
          <w:bCs/>
          <w:sz w:val="28"/>
          <w:szCs w:val="28"/>
        </w:rPr>
      </w:pPr>
    </w:p>
    <w:p w14:paraId="14E2A71F" w14:textId="1AD5B046" w:rsidR="002B2577" w:rsidRPr="00F04A09" w:rsidRDefault="006B50E8" w:rsidP="002D7189">
      <w:pPr>
        <w:spacing w:line="360" w:lineRule="auto"/>
        <w:jc w:val="both"/>
        <w:rPr>
          <w:rFonts w:ascii="Arial" w:hAnsi="Arial" w:cs="Arial"/>
          <w:sz w:val="28"/>
          <w:szCs w:val="28"/>
        </w:rPr>
      </w:pPr>
      <w:r w:rsidRPr="00F04A09">
        <w:rPr>
          <w:rFonts w:ascii="Arial" w:hAnsi="Arial" w:cs="Arial"/>
          <w:sz w:val="28"/>
          <w:szCs w:val="28"/>
          <w:lang w:val="cy-GB"/>
        </w:rPr>
        <w:t>Bydd llenyddiaeth hefyd yn adnodd grymus i hybu iechyd meddwl plant a phobl ifanc.</w:t>
      </w:r>
      <w:r w:rsidR="002B2577" w:rsidRPr="00F04A09">
        <w:rPr>
          <w:rFonts w:ascii="Arial" w:hAnsi="Arial" w:cs="Arial"/>
          <w:sz w:val="28"/>
          <w:szCs w:val="28"/>
        </w:rPr>
        <w:t xml:space="preserve"> </w:t>
      </w:r>
      <w:r w:rsidRPr="00F04A09">
        <w:rPr>
          <w:rFonts w:ascii="Arial" w:hAnsi="Arial" w:cs="Arial"/>
          <w:sz w:val="28"/>
          <w:szCs w:val="28"/>
          <w:lang w:val="cy-GB"/>
        </w:rPr>
        <w:t xml:space="preserve">Bydd prosiectau darllen ac ysgrifennu creadigol ar y cyd, a’r </w:t>
      </w:r>
      <w:proofErr w:type="spellStart"/>
      <w:r w:rsidRPr="00F04A09">
        <w:rPr>
          <w:rFonts w:ascii="Arial" w:hAnsi="Arial" w:cs="Arial"/>
          <w:sz w:val="28"/>
          <w:szCs w:val="28"/>
          <w:lang w:val="cy-GB"/>
        </w:rPr>
        <w:t>rheini’n</w:t>
      </w:r>
      <w:proofErr w:type="spellEnd"/>
      <w:r w:rsidRPr="00F04A09">
        <w:rPr>
          <w:rFonts w:ascii="Arial" w:hAnsi="Arial" w:cs="Arial"/>
          <w:sz w:val="28"/>
          <w:szCs w:val="28"/>
          <w:lang w:val="cy-GB"/>
        </w:rPr>
        <w:t xml:space="preserve"> hybu lles</w:t>
      </w:r>
      <w:r w:rsidR="00C221D7" w:rsidRPr="00F04A09">
        <w:rPr>
          <w:rFonts w:ascii="Arial" w:hAnsi="Arial" w:cs="Arial"/>
          <w:sz w:val="28"/>
          <w:szCs w:val="28"/>
          <w:lang w:val="cy-GB"/>
        </w:rPr>
        <w:t>iant</w:t>
      </w:r>
      <w:r w:rsidRPr="00F04A09">
        <w:rPr>
          <w:rFonts w:ascii="Arial" w:hAnsi="Arial" w:cs="Arial"/>
          <w:sz w:val="28"/>
          <w:szCs w:val="28"/>
          <w:lang w:val="cy-GB"/>
        </w:rPr>
        <w:t>, yn helpu pobl ifanc i brosesu eu pryderon a mynegi’u gobeithion at y dyfodol</w:t>
      </w:r>
      <w:r w:rsidR="007A539D" w:rsidRPr="00F04A09">
        <w:rPr>
          <w:rFonts w:ascii="Arial" w:hAnsi="Arial" w:cs="Arial"/>
          <w:sz w:val="28"/>
          <w:szCs w:val="28"/>
          <w:lang w:val="cy-GB"/>
        </w:rPr>
        <w:t xml:space="preserve">. </w:t>
      </w:r>
    </w:p>
    <w:p w14:paraId="35BFE420" w14:textId="20F3F418" w:rsidR="000C3587" w:rsidRPr="00F04A09" w:rsidRDefault="000C3587" w:rsidP="002D7189">
      <w:pPr>
        <w:pStyle w:val="Heading2"/>
        <w:spacing w:line="360" w:lineRule="auto"/>
        <w:rPr>
          <w:rFonts w:ascii="Arial" w:hAnsi="Arial" w:cs="Arial"/>
          <w:color w:val="auto"/>
          <w:sz w:val="28"/>
          <w:szCs w:val="28"/>
        </w:rPr>
      </w:pPr>
    </w:p>
    <w:p w14:paraId="1AFEFE6C" w14:textId="562BEABD" w:rsidR="00D934BC" w:rsidRPr="00F04A09" w:rsidRDefault="006B50E8" w:rsidP="002D7189">
      <w:pPr>
        <w:pStyle w:val="Heading2"/>
        <w:spacing w:line="360" w:lineRule="auto"/>
        <w:rPr>
          <w:rFonts w:ascii="Arial" w:hAnsi="Arial" w:cs="Arial"/>
          <w:b/>
          <w:bCs/>
          <w:color w:val="auto"/>
          <w:sz w:val="28"/>
          <w:szCs w:val="28"/>
        </w:rPr>
      </w:pPr>
      <w:bookmarkStart w:id="20" w:name="_Toc83284386"/>
      <w:r w:rsidRPr="00F04A09">
        <w:rPr>
          <w:rFonts w:ascii="Arial" w:hAnsi="Arial" w:cs="Arial"/>
          <w:b/>
          <w:bCs/>
          <w:color w:val="auto"/>
          <w:sz w:val="28"/>
          <w:szCs w:val="28"/>
          <w:lang w:val="cy-GB"/>
        </w:rPr>
        <w:t>Cymunedau a Grwpiau’r Filltir Sgwâr</w:t>
      </w:r>
      <w:bookmarkEnd w:id="20"/>
    </w:p>
    <w:p w14:paraId="703C2388" w14:textId="4E2C0D5E" w:rsidR="00D934BC" w:rsidRPr="00F04A09" w:rsidRDefault="00D934BC" w:rsidP="002D7189">
      <w:pPr>
        <w:spacing w:line="360" w:lineRule="auto"/>
        <w:jc w:val="both"/>
        <w:rPr>
          <w:rFonts w:ascii="Arial" w:hAnsi="Arial" w:cs="Arial"/>
          <w:sz w:val="28"/>
          <w:szCs w:val="28"/>
        </w:rPr>
      </w:pPr>
    </w:p>
    <w:p w14:paraId="29A83B0F" w14:textId="43905567" w:rsidR="009C6FD6" w:rsidRPr="00F04A09" w:rsidRDefault="006B50E8" w:rsidP="002D7189">
      <w:pPr>
        <w:spacing w:line="360" w:lineRule="auto"/>
        <w:jc w:val="both"/>
        <w:rPr>
          <w:rFonts w:ascii="Arial" w:hAnsi="Arial" w:cs="Arial"/>
          <w:sz w:val="28"/>
          <w:szCs w:val="28"/>
        </w:rPr>
      </w:pPr>
      <w:r w:rsidRPr="00F04A09">
        <w:rPr>
          <w:rFonts w:ascii="Arial" w:hAnsi="Arial" w:cs="Arial"/>
          <w:sz w:val="28"/>
          <w:szCs w:val="28"/>
          <w:lang w:val="cy-GB"/>
        </w:rPr>
        <w:t>Bu perthynas ers tro byd yng Nghymru rhwng cymunedau a geiriau – o eisteddfodau lleol i ddigwyddiadau</w:t>
      </w:r>
      <w:r w:rsidR="00383C14" w:rsidRPr="00F04A09">
        <w:rPr>
          <w:rFonts w:ascii="Arial" w:hAnsi="Arial" w:cs="Arial"/>
          <w:sz w:val="28"/>
          <w:szCs w:val="28"/>
          <w:lang w:val="cy-GB"/>
        </w:rPr>
        <w:t xml:space="preserve"> sy’n coffáu c</w:t>
      </w:r>
      <w:r w:rsidRPr="00F04A09">
        <w:rPr>
          <w:rFonts w:ascii="Arial" w:hAnsi="Arial" w:cs="Arial"/>
          <w:sz w:val="28"/>
          <w:szCs w:val="28"/>
          <w:lang w:val="cy-GB"/>
        </w:rPr>
        <w:t>ewri llenyddol fel Roald Dahl, Hedd Wyn, Kate Roberts a Raymond Williams</w:t>
      </w:r>
      <w:r w:rsidR="007A539D" w:rsidRPr="00F04A09">
        <w:rPr>
          <w:rFonts w:ascii="Arial" w:hAnsi="Arial" w:cs="Arial"/>
          <w:sz w:val="28"/>
          <w:szCs w:val="28"/>
          <w:lang w:val="cy-GB"/>
        </w:rPr>
        <w:t xml:space="preserve">. </w:t>
      </w:r>
      <w:r w:rsidR="00A61476" w:rsidRPr="00F04A09">
        <w:rPr>
          <w:rFonts w:ascii="Arial" w:hAnsi="Arial" w:cs="Arial"/>
          <w:sz w:val="28"/>
          <w:szCs w:val="28"/>
          <w:lang w:val="cy-GB"/>
        </w:rPr>
        <w:t xml:space="preserve">Bydd digwyddiadau llenyddol mewn pentrefi a threfi yn </w:t>
      </w:r>
      <w:r w:rsidR="003952FB" w:rsidRPr="00F04A09">
        <w:rPr>
          <w:rFonts w:ascii="Arial" w:hAnsi="Arial" w:cs="Arial"/>
          <w:sz w:val="28"/>
          <w:szCs w:val="28"/>
          <w:lang w:val="cy-GB"/>
        </w:rPr>
        <w:t xml:space="preserve">gallu </w:t>
      </w:r>
      <w:r w:rsidR="00A61476" w:rsidRPr="00F04A09">
        <w:rPr>
          <w:rFonts w:ascii="Arial" w:hAnsi="Arial" w:cs="Arial"/>
          <w:sz w:val="28"/>
          <w:szCs w:val="28"/>
          <w:lang w:val="cy-GB"/>
        </w:rPr>
        <w:t>dod â chenedlaethau ynghyd, yn lleddfu unigrwydd, ac yn creu cymunedau mwy cysylltiedig</w:t>
      </w:r>
      <w:r w:rsidR="007A539D" w:rsidRPr="00F04A09">
        <w:rPr>
          <w:rFonts w:ascii="Arial" w:hAnsi="Arial" w:cs="Arial"/>
          <w:sz w:val="28"/>
          <w:szCs w:val="28"/>
          <w:lang w:val="cy-GB"/>
        </w:rPr>
        <w:t xml:space="preserve">. </w:t>
      </w:r>
    </w:p>
    <w:p w14:paraId="1A6E0D61" w14:textId="77777777" w:rsidR="009C6FD6" w:rsidRPr="00F04A09" w:rsidRDefault="009C6FD6" w:rsidP="002D7189">
      <w:pPr>
        <w:spacing w:line="360" w:lineRule="auto"/>
        <w:jc w:val="both"/>
        <w:rPr>
          <w:rFonts w:ascii="Arial" w:hAnsi="Arial" w:cs="Arial"/>
          <w:sz w:val="28"/>
          <w:szCs w:val="28"/>
        </w:rPr>
      </w:pPr>
    </w:p>
    <w:p w14:paraId="04D9BB45" w14:textId="04CFDC89" w:rsidR="00D934BC" w:rsidRPr="00F04A09" w:rsidRDefault="00A61476" w:rsidP="002D7189">
      <w:pPr>
        <w:spacing w:line="360" w:lineRule="auto"/>
        <w:jc w:val="both"/>
        <w:rPr>
          <w:rFonts w:ascii="Arial" w:hAnsi="Arial" w:cs="Arial"/>
          <w:sz w:val="28"/>
          <w:szCs w:val="28"/>
        </w:rPr>
      </w:pPr>
      <w:r w:rsidRPr="00F04A09">
        <w:rPr>
          <w:rFonts w:ascii="Arial" w:hAnsi="Arial" w:cs="Arial"/>
          <w:sz w:val="28"/>
          <w:szCs w:val="28"/>
          <w:lang w:val="cy-GB"/>
        </w:rPr>
        <w:t>Ynghyd â bod yn rhan o</w:t>
      </w:r>
      <w:r w:rsidR="00383C14" w:rsidRPr="00F04A09">
        <w:rPr>
          <w:rFonts w:ascii="Arial" w:hAnsi="Arial" w:cs="Arial"/>
          <w:sz w:val="28"/>
          <w:szCs w:val="28"/>
          <w:lang w:val="cy-GB"/>
        </w:rPr>
        <w:t>’r c</w:t>
      </w:r>
      <w:r w:rsidRPr="00F04A09">
        <w:rPr>
          <w:rFonts w:ascii="Arial" w:hAnsi="Arial" w:cs="Arial"/>
          <w:sz w:val="28"/>
          <w:szCs w:val="28"/>
          <w:lang w:val="cy-GB"/>
        </w:rPr>
        <w:t xml:space="preserve">ymunedau </w:t>
      </w:r>
      <w:r w:rsidR="00383C14" w:rsidRPr="00F04A09">
        <w:rPr>
          <w:rFonts w:ascii="Arial" w:hAnsi="Arial" w:cs="Arial"/>
          <w:sz w:val="28"/>
          <w:szCs w:val="28"/>
          <w:lang w:val="cy-GB"/>
        </w:rPr>
        <w:t xml:space="preserve">sydd </w:t>
      </w:r>
      <w:r w:rsidRPr="00F04A09">
        <w:rPr>
          <w:rFonts w:ascii="Arial" w:hAnsi="Arial" w:cs="Arial"/>
          <w:sz w:val="28"/>
          <w:szCs w:val="28"/>
          <w:lang w:val="cy-GB"/>
        </w:rPr>
        <w:t>ar garreg ein drws y</w:t>
      </w:r>
      <w:r w:rsidR="6338ADDE" w:rsidRPr="00F04A09">
        <w:rPr>
          <w:rFonts w:ascii="Arial" w:hAnsi="Arial" w:cs="Arial"/>
          <w:sz w:val="28"/>
          <w:szCs w:val="28"/>
          <w:lang w:val="cy-GB"/>
        </w:rPr>
        <w:t>n Llanystumdwy</w:t>
      </w:r>
      <w:r w:rsidRPr="00F04A09">
        <w:rPr>
          <w:rFonts w:ascii="Arial" w:hAnsi="Arial" w:cs="Arial"/>
          <w:sz w:val="28"/>
          <w:szCs w:val="28"/>
          <w:lang w:val="cy-GB"/>
        </w:rPr>
        <w:t xml:space="preserve"> </w:t>
      </w:r>
      <w:r w:rsidR="58CC9E88" w:rsidRPr="00F04A09">
        <w:rPr>
          <w:rFonts w:ascii="Arial" w:hAnsi="Arial" w:cs="Arial"/>
          <w:sz w:val="28"/>
          <w:szCs w:val="28"/>
          <w:lang w:val="cy-GB"/>
        </w:rPr>
        <w:t>a B</w:t>
      </w:r>
      <w:r w:rsidRPr="00F04A09">
        <w:rPr>
          <w:rFonts w:ascii="Arial" w:hAnsi="Arial" w:cs="Arial"/>
          <w:sz w:val="28"/>
          <w:szCs w:val="28"/>
          <w:lang w:val="cy-GB"/>
        </w:rPr>
        <w:t>ae Caerdydd, byddwn ni’n cefnogi cymunedau ym mhob rhan o Gymru drwy ein Cronfa Ysbrydoli Cymunedau.</w:t>
      </w:r>
      <w:r w:rsidR="009C6FD6" w:rsidRPr="00F04A09">
        <w:rPr>
          <w:rFonts w:ascii="Arial" w:hAnsi="Arial" w:cs="Arial"/>
          <w:sz w:val="28"/>
          <w:szCs w:val="28"/>
        </w:rPr>
        <w:t xml:space="preserve"> </w:t>
      </w:r>
      <w:r w:rsidR="00383C14" w:rsidRPr="00F04A09">
        <w:rPr>
          <w:rFonts w:ascii="Arial" w:hAnsi="Arial" w:cs="Arial"/>
          <w:sz w:val="28"/>
          <w:szCs w:val="28"/>
          <w:lang w:val="cy-GB"/>
        </w:rPr>
        <w:t xml:space="preserve">Wrth weithio mewn cymunedau, byddwn ni’n rhoi lle canolog i’r </w:t>
      </w:r>
      <w:r w:rsidRPr="00F04A09">
        <w:rPr>
          <w:rFonts w:ascii="Arial" w:hAnsi="Arial" w:cs="Arial"/>
          <w:sz w:val="28"/>
          <w:szCs w:val="28"/>
          <w:lang w:val="cy-GB"/>
        </w:rPr>
        <w:t>argyfwng hinsawdd, manteision llenyddiaeth i iechyd a llesiant, a chynrychiolaeth a chydraddoldeb</w:t>
      </w:r>
      <w:r w:rsidR="00383C14" w:rsidRPr="00F04A09">
        <w:rPr>
          <w:rFonts w:ascii="Arial" w:hAnsi="Arial" w:cs="Arial"/>
          <w:sz w:val="28"/>
          <w:szCs w:val="28"/>
          <w:lang w:val="cy-GB"/>
        </w:rPr>
        <w:t xml:space="preserve">. Bydd hynny’n sicrhau </w:t>
      </w:r>
      <w:r w:rsidRPr="00F04A09">
        <w:rPr>
          <w:rFonts w:ascii="Arial" w:hAnsi="Arial" w:cs="Arial"/>
          <w:sz w:val="28"/>
          <w:szCs w:val="28"/>
          <w:lang w:val="cy-GB"/>
        </w:rPr>
        <w:t>bod ein gwerthoedd yn amlwg mewn digwyddiadau cymunedol er mwyn helpu i ddatblygu Cymru lle mae’i diwylliant llenyddol yn grymuso, yn gwella ac yn cyfoethogi bywydau</w:t>
      </w:r>
      <w:r w:rsidR="007A539D" w:rsidRPr="00F04A09">
        <w:rPr>
          <w:rFonts w:ascii="Arial" w:hAnsi="Arial" w:cs="Arial"/>
          <w:sz w:val="28"/>
          <w:szCs w:val="28"/>
          <w:lang w:val="cy-GB"/>
        </w:rPr>
        <w:t xml:space="preserve">. </w:t>
      </w:r>
      <w:r w:rsidR="00D934BC" w:rsidRPr="00F04A09">
        <w:rPr>
          <w:rFonts w:ascii="Arial" w:hAnsi="Arial" w:cs="Arial"/>
          <w:sz w:val="28"/>
          <w:szCs w:val="28"/>
        </w:rPr>
        <w:t xml:space="preserve"> </w:t>
      </w:r>
    </w:p>
    <w:p w14:paraId="2FF1FB31" w14:textId="77777777" w:rsidR="00D934BC" w:rsidRPr="00F04A09" w:rsidRDefault="00D934BC" w:rsidP="002D7189">
      <w:pPr>
        <w:spacing w:line="360" w:lineRule="auto"/>
        <w:jc w:val="both"/>
        <w:rPr>
          <w:rFonts w:ascii="Arial" w:hAnsi="Arial" w:cs="Arial"/>
          <w:sz w:val="28"/>
          <w:szCs w:val="28"/>
        </w:rPr>
      </w:pPr>
    </w:p>
    <w:p w14:paraId="235D35F1" w14:textId="60AE9DFC" w:rsidR="00BE44C7" w:rsidRPr="00F04A09" w:rsidRDefault="003C051F" w:rsidP="002D7189">
      <w:pPr>
        <w:spacing w:line="360" w:lineRule="auto"/>
        <w:jc w:val="both"/>
        <w:rPr>
          <w:rFonts w:ascii="Arial" w:hAnsi="Arial" w:cs="Arial"/>
          <w:sz w:val="28"/>
          <w:szCs w:val="28"/>
        </w:rPr>
      </w:pPr>
      <w:r w:rsidRPr="00F04A09">
        <w:rPr>
          <w:rFonts w:ascii="Arial" w:hAnsi="Arial" w:cs="Arial"/>
          <w:sz w:val="28"/>
          <w:szCs w:val="28"/>
          <w:lang w:val="cy-GB"/>
        </w:rPr>
        <w:t xml:space="preserve">Byddwn ni’n gwrando’n astud ar gymunedau llenyddol y filltir sgwâr yng Nghymru, </w:t>
      </w:r>
      <w:r w:rsidR="00383C14" w:rsidRPr="00F04A09">
        <w:rPr>
          <w:rFonts w:ascii="Arial" w:hAnsi="Arial" w:cs="Arial"/>
          <w:sz w:val="28"/>
          <w:szCs w:val="28"/>
          <w:lang w:val="cy-GB"/>
        </w:rPr>
        <w:t xml:space="preserve">ac </w:t>
      </w:r>
      <w:r w:rsidRPr="00F04A09">
        <w:rPr>
          <w:rFonts w:ascii="Arial" w:hAnsi="Arial" w:cs="Arial"/>
          <w:sz w:val="28"/>
          <w:szCs w:val="28"/>
          <w:lang w:val="cy-GB"/>
        </w:rPr>
        <w:t xml:space="preserve">yn ymgynghori â nhw er mwyn datblygu ein gweithgareddau a’n strategaeth. Byddwn ni’n </w:t>
      </w:r>
      <w:r w:rsidRPr="00F04A09">
        <w:rPr>
          <w:rFonts w:ascii="Arial" w:hAnsi="Arial" w:cs="Arial"/>
          <w:sz w:val="28"/>
          <w:szCs w:val="28"/>
          <w:lang w:val="cy-GB"/>
        </w:rPr>
        <w:lastRenderedPageBreak/>
        <w:t>defnyddio ein braint fel cwmni cenedlaethol mewn ffordd gyfrifol, drwy rannu arbenigedd ac adnoddau â grwpiau lleol, a’u grymuso nhw i wasanaethu’r cymunedau maen nhw’n eu hadnabod yn well na ni</w:t>
      </w:r>
      <w:r w:rsidR="007A539D" w:rsidRPr="00F04A09">
        <w:rPr>
          <w:rFonts w:ascii="Arial" w:hAnsi="Arial" w:cs="Arial"/>
          <w:sz w:val="28"/>
          <w:szCs w:val="28"/>
          <w:lang w:val="cy-GB"/>
        </w:rPr>
        <w:t xml:space="preserve">. </w:t>
      </w:r>
    </w:p>
    <w:p w14:paraId="4AFB97DA" w14:textId="69B36CAE" w:rsidR="00D934BC" w:rsidRPr="00F04A09" w:rsidRDefault="00D934BC" w:rsidP="002D7189">
      <w:pPr>
        <w:spacing w:line="360" w:lineRule="auto"/>
        <w:jc w:val="both"/>
        <w:rPr>
          <w:rFonts w:ascii="Arial" w:hAnsi="Arial" w:cs="Arial"/>
          <w:sz w:val="28"/>
          <w:szCs w:val="28"/>
        </w:rPr>
      </w:pPr>
      <w:r w:rsidRPr="00F04A09">
        <w:rPr>
          <w:rFonts w:ascii="Arial" w:hAnsi="Arial" w:cs="Arial"/>
          <w:sz w:val="28"/>
          <w:szCs w:val="28"/>
        </w:rPr>
        <w:t xml:space="preserve"> </w:t>
      </w:r>
    </w:p>
    <w:p w14:paraId="1EC011C5" w14:textId="63FC900E" w:rsidR="009C6FD6" w:rsidRPr="00F04A09" w:rsidRDefault="003C051F" w:rsidP="002D7189">
      <w:pPr>
        <w:pStyle w:val="Heading2"/>
        <w:spacing w:line="360" w:lineRule="auto"/>
        <w:rPr>
          <w:rFonts w:ascii="Arial" w:hAnsi="Arial" w:cs="Arial"/>
          <w:b/>
          <w:bCs/>
          <w:color w:val="auto"/>
          <w:sz w:val="28"/>
          <w:szCs w:val="28"/>
        </w:rPr>
      </w:pPr>
      <w:bookmarkStart w:id="21" w:name="_Toc83284387"/>
      <w:r w:rsidRPr="00F04A09">
        <w:rPr>
          <w:rFonts w:ascii="Arial" w:hAnsi="Arial" w:cs="Arial"/>
          <w:b/>
          <w:bCs/>
          <w:color w:val="auto"/>
          <w:sz w:val="28"/>
          <w:szCs w:val="28"/>
          <w:lang w:val="cy-GB"/>
        </w:rPr>
        <w:t>Cymunedau sy’n cael eu tangynrychioli</w:t>
      </w:r>
      <w:bookmarkEnd w:id="21"/>
    </w:p>
    <w:p w14:paraId="49767ED8" w14:textId="77777777" w:rsidR="009C6FD6" w:rsidRPr="00F04A09" w:rsidRDefault="009C6FD6" w:rsidP="002D7189">
      <w:pPr>
        <w:spacing w:line="360" w:lineRule="auto"/>
        <w:jc w:val="both"/>
        <w:rPr>
          <w:rFonts w:ascii="Arial" w:hAnsi="Arial" w:cs="Arial"/>
          <w:b/>
          <w:bCs/>
          <w:sz w:val="28"/>
          <w:szCs w:val="28"/>
        </w:rPr>
      </w:pPr>
    </w:p>
    <w:p w14:paraId="1DE281D1" w14:textId="265AA8FD" w:rsidR="009C6FD6" w:rsidRDefault="003C051F" w:rsidP="002D7189">
      <w:pPr>
        <w:spacing w:line="360" w:lineRule="auto"/>
        <w:jc w:val="both"/>
        <w:rPr>
          <w:rFonts w:ascii="Arial" w:hAnsi="Arial" w:cs="Arial"/>
          <w:sz w:val="28"/>
          <w:szCs w:val="28"/>
          <w:lang w:val="cy-GB"/>
        </w:rPr>
      </w:pPr>
      <w:r w:rsidRPr="00F04A09">
        <w:rPr>
          <w:rFonts w:ascii="Arial" w:hAnsi="Arial" w:cs="Arial"/>
          <w:sz w:val="28"/>
          <w:szCs w:val="28"/>
          <w:lang w:val="cy-GB"/>
        </w:rPr>
        <w:t xml:space="preserve">Yng Nghymru, mae </w:t>
      </w:r>
      <w:r w:rsidR="65616F49" w:rsidRPr="00F04A09">
        <w:rPr>
          <w:rFonts w:ascii="Arial" w:hAnsi="Arial" w:cs="Arial"/>
          <w:sz w:val="28"/>
          <w:szCs w:val="28"/>
          <w:lang w:val="cy-GB"/>
        </w:rPr>
        <w:t xml:space="preserve">anghydraddoldebau </w:t>
      </w:r>
      <w:r w:rsidRPr="00F04A09">
        <w:rPr>
          <w:rFonts w:ascii="Arial" w:hAnsi="Arial" w:cs="Arial"/>
          <w:sz w:val="28"/>
          <w:szCs w:val="28"/>
          <w:lang w:val="cy-GB"/>
        </w:rPr>
        <w:t xml:space="preserve">sylweddol </w:t>
      </w:r>
      <w:r w:rsidR="17BD59D5" w:rsidRPr="00F04A09">
        <w:rPr>
          <w:rFonts w:ascii="Arial" w:hAnsi="Arial" w:cs="Arial"/>
          <w:sz w:val="28"/>
          <w:szCs w:val="28"/>
          <w:lang w:val="cy-GB"/>
        </w:rPr>
        <w:t>dal i</w:t>
      </w:r>
      <w:r w:rsidRPr="00F04A09">
        <w:rPr>
          <w:rFonts w:ascii="Arial" w:hAnsi="Arial" w:cs="Arial"/>
          <w:sz w:val="28"/>
          <w:szCs w:val="28"/>
          <w:lang w:val="cy-GB"/>
        </w:rPr>
        <w:t xml:space="preserve"> </w:t>
      </w:r>
      <w:r w:rsidR="17BD59D5" w:rsidRPr="00F04A09">
        <w:rPr>
          <w:rFonts w:ascii="Arial" w:hAnsi="Arial" w:cs="Arial"/>
          <w:sz w:val="28"/>
          <w:szCs w:val="28"/>
          <w:lang w:val="cy-GB"/>
        </w:rPr>
        <w:t xml:space="preserve">fodoli yn y </w:t>
      </w:r>
      <w:r w:rsidRPr="00F04A09">
        <w:rPr>
          <w:rFonts w:ascii="Arial" w:hAnsi="Arial" w:cs="Arial"/>
          <w:sz w:val="28"/>
          <w:szCs w:val="28"/>
          <w:lang w:val="cy-GB"/>
        </w:rPr>
        <w:t>cyfleoedd sydd ar gael i ymwneud â diwylliant a llenyddiaeth a chyfranogi yn</w:t>
      </w:r>
      <w:r w:rsidR="00383C14" w:rsidRPr="00F04A09">
        <w:rPr>
          <w:rFonts w:ascii="Arial" w:hAnsi="Arial" w:cs="Arial"/>
          <w:sz w:val="28"/>
          <w:szCs w:val="28"/>
          <w:lang w:val="cy-GB"/>
        </w:rPr>
        <w:t>ddyn nhw</w:t>
      </w:r>
      <w:r w:rsidRPr="00F04A09">
        <w:rPr>
          <w:rFonts w:ascii="Arial" w:hAnsi="Arial" w:cs="Arial"/>
          <w:sz w:val="28"/>
          <w:szCs w:val="28"/>
          <w:lang w:val="cy-GB"/>
        </w:rPr>
        <w:t>.</w:t>
      </w:r>
      <w:r w:rsidR="009C6FD6" w:rsidRPr="00F04A09">
        <w:rPr>
          <w:rFonts w:ascii="Arial" w:hAnsi="Arial" w:cs="Arial"/>
          <w:sz w:val="28"/>
          <w:szCs w:val="28"/>
        </w:rPr>
        <w:t xml:space="preserve"> </w:t>
      </w:r>
      <w:r w:rsidRPr="00F04A09">
        <w:rPr>
          <w:rFonts w:ascii="Arial" w:hAnsi="Arial" w:cs="Arial"/>
          <w:sz w:val="28"/>
          <w:szCs w:val="28"/>
          <w:lang w:val="cy-GB"/>
        </w:rPr>
        <w:t>I geisio sicrhau cydraddoldeb a gwell cynrychiolaeth yn niwylliant a chymunedau llenyddol Cymru, ac i sicrhau bod ein gwaith yn canolbwyntio ar y mannau lle bydd yn cael yr effaith fwyaf, byddwn ni’n blaenoriaethu gweithio gyda’r canlynol:</w:t>
      </w:r>
    </w:p>
    <w:p w14:paraId="7F11A888" w14:textId="77777777" w:rsidR="0083423F" w:rsidRPr="00F04A09" w:rsidRDefault="0083423F" w:rsidP="002D7189">
      <w:pPr>
        <w:spacing w:line="360" w:lineRule="auto"/>
        <w:jc w:val="both"/>
        <w:rPr>
          <w:rFonts w:ascii="Arial" w:hAnsi="Arial" w:cs="Arial"/>
          <w:sz w:val="28"/>
          <w:szCs w:val="28"/>
        </w:rPr>
      </w:pPr>
    </w:p>
    <w:p w14:paraId="159B0339" w14:textId="398B0412" w:rsidR="009C6FD6" w:rsidRPr="00F04A09" w:rsidRDefault="00383C14" w:rsidP="002D7189">
      <w:pPr>
        <w:pStyle w:val="ListParagraph"/>
        <w:numPr>
          <w:ilvl w:val="0"/>
          <w:numId w:val="30"/>
        </w:numPr>
        <w:spacing w:line="360" w:lineRule="auto"/>
        <w:jc w:val="both"/>
        <w:rPr>
          <w:rFonts w:ascii="Arial" w:hAnsi="Arial" w:cs="Arial"/>
          <w:sz w:val="28"/>
          <w:szCs w:val="28"/>
        </w:rPr>
      </w:pPr>
      <w:r w:rsidRPr="00F04A09">
        <w:rPr>
          <w:rFonts w:ascii="Arial" w:hAnsi="Arial" w:cs="Arial"/>
          <w:sz w:val="28"/>
          <w:szCs w:val="28"/>
          <w:lang w:val="cy-GB"/>
        </w:rPr>
        <w:t>p</w:t>
      </w:r>
      <w:r w:rsidR="003C051F" w:rsidRPr="00F04A09">
        <w:rPr>
          <w:rFonts w:ascii="Arial" w:hAnsi="Arial" w:cs="Arial"/>
          <w:sz w:val="28"/>
          <w:szCs w:val="28"/>
          <w:lang w:val="cy-GB"/>
        </w:rPr>
        <w:t>obl o liw (Du, Asiaidd neu leiafrif ethnig)</w:t>
      </w:r>
    </w:p>
    <w:p w14:paraId="76D76271" w14:textId="02EF8AB2" w:rsidR="009C6FD6" w:rsidRPr="00F04A09" w:rsidRDefault="003C051F" w:rsidP="002D7189">
      <w:pPr>
        <w:pStyle w:val="ListParagraph"/>
        <w:numPr>
          <w:ilvl w:val="0"/>
          <w:numId w:val="30"/>
        </w:numPr>
        <w:spacing w:line="360" w:lineRule="auto"/>
        <w:jc w:val="both"/>
        <w:rPr>
          <w:rFonts w:ascii="Arial" w:hAnsi="Arial" w:cs="Arial"/>
          <w:sz w:val="28"/>
          <w:szCs w:val="28"/>
        </w:rPr>
      </w:pPr>
      <w:r w:rsidRPr="00F04A09">
        <w:rPr>
          <w:rFonts w:ascii="Arial" w:hAnsi="Arial" w:cs="Arial"/>
          <w:sz w:val="28"/>
          <w:szCs w:val="28"/>
          <w:lang w:val="cy-GB"/>
        </w:rPr>
        <w:t xml:space="preserve">pobl sy’n </w:t>
      </w:r>
      <w:r w:rsidR="003952FB" w:rsidRPr="00F04A09">
        <w:rPr>
          <w:rFonts w:ascii="Arial" w:hAnsi="Arial" w:cs="Arial"/>
          <w:sz w:val="28"/>
          <w:szCs w:val="28"/>
          <w:lang w:val="cy-GB"/>
        </w:rPr>
        <w:t>arddel</w:t>
      </w:r>
      <w:r w:rsidRPr="00F04A09">
        <w:rPr>
          <w:rFonts w:ascii="Arial" w:hAnsi="Arial" w:cs="Arial"/>
          <w:sz w:val="28"/>
          <w:szCs w:val="28"/>
          <w:lang w:val="cy-GB"/>
        </w:rPr>
        <w:t xml:space="preserve"> anabledd neu </w:t>
      </w:r>
      <w:r w:rsidR="003952FB" w:rsidRPr="00F04A09">
        <w:rPr>
          <w:rFonts w:ascii="Arial" w:hAnsi="Arial" w:cs="Arial"/>
          <w:sz w:val="28"/>
          <w:szCs w:val="28"/>
          <w:lang w:val="cy-GB"/>
        </w:rPr>
        <w:t xml:space="preserve">sydd â </w:t>
      </w:r>
      <w:r w:rsidRPr="00F04A09">
        <w:rPr>
          <w:rFonts w:ascii="Arial" w:hAnsi="Arial" w:cs="Arial"/>
          <w:sz w:val="28"/>
          <w:szCs w:val="28"/>
          <w:lang w:val="cy-GB"/>
        </w:rPr>
        <w:t xml:space="preserve">salwch </w:t>
      </w:r>
      <w:r w:rsidR="000D40F2" w:rsidRPr="00F04A09">
        <w:rPr>
          <w:rFonts w:ascii="Arial" w:hAnsi="Arial" w:cs="Arial"/>
          <w:sz w:val="28"/>
          <w:szCs w:val="28"/>
          <w:lang w:val="cy-GB"/>
        </w:rPr>
        <w:t>hirdymor</w:t>
      </w:r>
    </w:p>
    <w:p w14:paraId="3FE886DB" w14:textId="2FAB8E5D" w:rsidR="009C6FD6" w:rsidRPr="00F04A09" w:rsidRDefault="003C051F" w:rsidP="002D7189">
      <w:pPr>
        <w:pStyle w:val="ListParagraph"/>
        <w:numPr>
          <w:ilvl w:val="0"/>
          <w:numId w:val="30"/>
        </w:numPr>
        <w:spacing w:line="360" w:lineRule="auto"/>
        <w:jc w:val="both"/>
        <w:rPr>
          <w:rFonts w:ascii="Arial" w:hAnsi="Arial" w:cs="Arial"/>
          <w:sz w:val="28"/>
          <w:szCs w:val="28"/>
        </w:rPr>
      </w:pPr>
      <w:r w:rsidRPr="00F04A09">
        <w:rPr>
          <w:rFonts w:ascii="Arial" w:hAnsi="Arial" w:cs="Arial"/>
          <w:sz w:val="28"/>
          <w:szCs w:val="28"/>
          <w:lang w:val="cy-GB"/>
        </w:rPr>
        <w:t>unigolion o gefndiroedd incwm isel</w:t>
      </w:r>
    </w:p>
    <w:p w14:paraId="0D33DE04" w14:textId="77777777" w:rsidR="0083423F" w:rsidRDefault="0083423F" w:rsidP="002D7189">
      <w:pPr>
        <w:spacing w:line="360" w:lineRule="auto"/>
        <w:jc w:val="both"/>
        <w:rPr>
          <w:rFonts w:ascii="Arial" w:hAnsi="Arial" w:cs="Arial"/>
          <w:sz w:val="28"/>
          <w:szCs w:val="28"/>
          <w:lang w:val="cy-GB"/>
        </w:rPr>
      </w:pPr>
    </w:p>
    <w:p w14:paraId="25AFC53E" w14:textId="637B5334" w:rsidR="009C6FD6" w:rsidRPr="00F04A09" w:rsidRDefault="003C051F" w:rsidP="002D7189">
      <w:pPr>
        <w:spacing w:line="360" w:lineRule="auto"/>
        <w:jc w:val="both"/>
        <w:rPr>
          <w:rFonts w:ascii="Arial" w:hAnsi="Arial" w:cs="Arial"/>
          <w:sz w:val="28"/>
          <w:szCs w:val="28"/>
        </w:rPr>
      </w:pPr>
      <w:r w:rsidRPr="00F04A09">
        <w:rPr>
          <w:rFonts w:ascii="Arial" w:hAnsi="Arial" w:cs="Arial"/>
          <w:sz w:val="28"/>
          <w:szCs w:val="28"/>
          <w:lang w:val="cy-GB"/>
        </w:rPr>
        <w:t xml:space="preserve">Byddwn ni hefyd yn gweithio gydag awduron o’r gymuned LGBTQ+, y cymunedau Sipsiwn, </w:t>
      </w:r>
      <w:proofErr w:type="spellStart"/>
      <w:r w:rsidRPr="00F04A09">
        <w:rPr>
          <w:rFonts w:ascii="Arial" w:hAnsi="Arial" w:cs="Arial"/>
          <w:sz w:val="28"/>
          <w:szCs w:val="28"/>
          <w:lang w:val="cy-GB"/>
        </w:rPr>
        <w:t>Roma</w:t>
      </w:r>
      <w:proofErr w:type="spellEnd"/>
      <w:r w:rsidRPr="00F04A09">
        <w:rPr>
          <w:rFonts w:ascii="Arial" w:hAnsi="Arial" w:cs="Arial"/>
          <w:sz w:val="28"/>
          <w:szCs w:val="28"/>
          <w:lang w:val="cy-GB"/>
        </w:rPr>
        <w:t xml:space="preserve"> a Theithwyr, ffoaduriaid, ac unigolion sy’n ynysig oherwydd eu cyfrifoldebau gofalu, eu hymrwymiadau personol, a’u lleoliad daearyddol</w:t>
      </w:r>
      <w:r w:rsidR="007A539D" w:rsidRPr="00F04A09">
        <w:rPr>
          <w:rFonts w:ascii="Arial" w:hAnsi="Arial" w:cs="Arial"/>
          <w:sz w:val="28"/>
          <w:szCs w:val="28"/>
          <w:lang w:val="cy-GB"/>
        </w:rPr>
        <w:t xml:space="preserve">. </w:t>
      </w:r>
      <w:r w:rsidRPr="00F04A09">
        <w:rPr>
          <w:rFonts w:ascii="Arial" w:hAnsi="Arial" w:cs="Arial"/>
          <w:sz w:val="28"/>
          <w:szCs w:val="28"/>
          <w:lang w:val="cy-GB"/>
        </w:rPr>
        <w:t xml:space="preserve">Byddwn ni’n gwrando ar ymgyrchoedd fel Black </w:t>
      </w:r>
      <w:proofErr w:type="spellStart"/>
      <w:r w:rsidRPr="00F04A09">
        <w:rPr>
          <w:rFonts w:ascii="Arial" w:hAnsi="Arial" w:cs="Arial"/>
          <w:sz w:val="28"/>
          <w:szCs w:val="28"/>
          <w:lang w:val="cy-GB"/>
        </w:rPr>
        <w:t>Lives</w:t>
      </w:r>
      <w:proofErr w:type="spellEnd"/>
      <w:r w:rsidRPr="00F04A09">
        <w:rPr>
          <w:rFonts w:ascii="Arial" w:hAnsi="Arial" w:cs="Arial"/>
          <w:sz w:val="28"/>
          <w:szCs w:val="28"/>
          <w:lang w:val="cy-GB"/>
        </w:rPr>
        <w:t xml:space="preserve"> </w:t>
      </w:r>
      <w:proofErr w:type="spellStart"/>
      <w:r w:rsidRPr="00F04A09">
        <w:rPr>
          <w:rFonts w:ascii="Arial" w:hAnsi="Arial" w:cs="Arial"/>
          <w:sz w:val="28"/>
          <w:szCs w:val="28"/>
          <w:lang w:val="cy-GB"/>
        </w:rPr>
        <w:t>Matter</w:t>
      </w:r>
      <w:proofErr w:type="spellEnd"/>
      <w:r w:rsidRPr="00F04A09">
        <w:rPr>
          <w:rFonts w:ascii="Arial" w:hAnsi="Arial" w:cs="Arial"/>
          <w:sz w:val="28"/>
          <w:szCs w:val="28"/>
          <w:lang w:val="cy-GB"/>
        </w:rPr>
        <w:t xml:space="preserve"> a #weshallnotberemoved, yn dysgu ganddyn nhw, ac yn cyflwyno’u gwerthoedd yn ein gwaith ni.</w:t>
      </w:r>
      <w:r w:rsidR="02CA998C" w:rsidRPr="00F04A09">
        <w:rPr>
          <w:rFonts w:ascii="Arial" w:hAnsi="Arial" w:cs="Arial"/>
          <w:sz w:val="28"/>
          <w:szCs w:val="28"/>
          <w:lang w:val="cy-GB"/>
        </w:rPr>
        <w:t xml:space="preserve"> Rydym yn cefnogi C</w:t>
      </w:r>
      <w:hyperlink r:id="rId20">
        <w:r w:rsidR="02CA998C" w:rsidRPr="00F04A09">
          <w:rPr>
            <w:rStyle w:val="Hyperlink"/>
            <w:rFonts w:ascii="Arial" w:hAnsi="Arial" w:cs="Arial"/>
            <w:color w:val="auto"/>
            <w:sz w:val="28"/>
            <w:szCs w:val="28"/>
            <w:lang w:val="cy-GB"/>
          </w:rPr>
          <w:t>ynllun Gweithredu Cydraddoldeb Hiliol Llywodraeth Cymru</w:t>
        </w:r>
      </w:hyperlink>
      <w:r w:rsidR="02CA998C" w:rsidRPr="00F04A09">
        <w:rPr>
          <w:rFonts w:ascii="Arial" w:hAnsi="Arial" w:cs="Arial"/>
          <w:sz w:val="28"/>
          <w:szCs w:val="28"/>
          <w:lang w:val="cy-GB"/>
        </w:rPr>
        <w:t xml:space="preserve"> a’r nod o greu Cymru Wrth-hiliol.</w:t>
      </w:r>
    </w:p>
    <w:p w14:paraId="568A587F" w14:textId="5D43E8ED" w:rsidR="009C6FD6" w:rsidRPr="00F04A09" w:rsidRDefault="009C6FD6" w:rsidP="002D7189">
      <w:pPr>
        <w:spacing w:line="360" w:lineRule="auto"/>
        <w:jc w:val="both"/>
        <w:rPr>
          <w:rFonts w:ascii="Arial" w:hAnsi="Arial" w:cs="Arial"/>
          <w:sz w:val="28"/>
          <w:szCs w:val="28"/>
          <w:lang w:val="cy-GB"/>
        </w:rPr>
      </w:pPr>
    </w:p>
    <w:p w14:paraId="302F3990" w14:textId="71545B33" w:rsidR="009C6FD6" w:rsidRPr="00F04A09" w:rsidRDefault="003C051F" w:rsidP="002D7189">
      <w:pPr>
        <w:spacing w:line="360" w:lineRule="auto"/>
        <w:jc w:val="both"/>
        <w:rPr>
          <w:rFonts w:ascii="Arial" w:hAnsi="Arial" w:cs="Arial"/>
          <w:sz w:val="28"/>
          <w:szCs w:val="28"/>
        </w:rPr>
      </w:pPr>
      <w:r w:rsidRPr="00F04A09">
        <w:rPr>
          <w:rFonts w:ascii="Arial" w:hAnsi="Arial" w:cs="Arial"/>
          <w:sz w:val="28"/>
          <w:szCs w:val="28"/>
          <w:lang w:val="cy-GB"/>
        </w:rPr>
        <w:t xml:space="preserve">Rydyn ni’n cydnabod bod nifer o bobl yn arddel nodweddion gwarchodedig niferus (fel mae’r rheini wedi’u diffinio yn </w:t>
      </w:r>
      <w:hyperlink r:id="rId21">
        <w:r w:rsidRPr="00F04A09">
          <w:rPr>
            <w:rStyle w:val="Hyperlink"/>
            <w:rFonts w:ascii="Arial" w:hAnsi="Arial" w:cs="Arial"/>
            <w:color w:val="auto"/>
            <w:sz w:val="28"/>
            <w:szCs w:val="28"/>
            <w:lang w:val="cy-GB"/>
          </w:rPr>
          <w:t>Neddf Cydraddoldeb 2010</w:t>
        </w:r>
      </w:hyperlink>
      <w:r w:rsidRPr="00F04A09">
        <w:rPr>
          <w:rFonts w:ascii="Arial" w:hAnsi="Arial" w:cs="Arial"/>
          <w:sz w:val="28"/>
          <w:szCs w:val="28"/>
          <w:lang w:val="cy-GB"/>
        </w:rPr>
        <w:t xml:space="preserve">) a byddwn ni’n gweithio mewn ffordd </w:t>
      </w:r>
      <w:proofErr w:type="spellStart"/>
      <w:r w:rsidRPr="00F04A09">
        <w:rPr>
          <w:rFonts w:ascii="Arial" w:hAnsi="Arial" w:cs="Arial"/>
          <w:sz w:val="28"/>
          <w:szCs w:val="28"/>
          <w:lang w:val="cy-GB"/>
        </w:rPr>
        <w:t>groestoriadol</w:t>
      </w:r>
      <w:proofErr w:type="spellEnd"/>
      <w:r w:rsidR="000D40F2" w:rsidRPr="00F04A09">
        <w:rPr>
          <w:rFonts w:ascii="Arial" w:hAnsi="Arial" w:cs="Arial"/>
          <w:sz w:val="28"/>
          <w:szCs w:val="28"/>
          <w:lang w:val="cy-GB"/>
        </w:rPr>
        <w:t xml:space="preserve"> ar draws ein gwaith</w:t>
      </w:r>
      <w:r w:rsidRPr="00F04A09">
        <w:rPr>
          <w:rFonts w:ascii="Arial" w:hAnsi="Arial" w:cs="Arial"/>
          <w:sz w:val="28"/>
          <w:szCs w:val="28"/>
          <w:lang w:val="cy-GB"/>
        </w:rPr>
        <w:t>, gan gofio bod pobl yn aml yn wynebu rhwystrau niferus a chymhleth wrth geisio ymwneud â’r celfyddydau.</w:t>
      </w:r>
    </w:p>
    <w:p w14:paraId="732F4075" w14:textId="117ECC45" w:rsidR="009C6FD6" w:rsidRPr="00F04A09" w:rsidRDefault="003C051F" w:rsidP="002D7189">
      <w:pPr>
        <w:pStyle w:val="Heading2"/>
        <w:spacing w:line="360" w:lineRule="auto"/>
        <w:rPr>
          <w:rFonts w:ascii="Arial" w:hAnsi="Arial" w:cs="Arial"/>
          <w:b/>
          <w:bCs/>
          <w:color w:val="auto"/>
          <w:sz w:val="28"/>
          <w:szCs w:val="28"/>
        </w:rPr>
      </w:pPr>
      <w:bookmarkStart w:id="22" w:name="_Toc83284388"/>
      <w:r w:rsidRPr="00F04A09">
        <w:rPr>
          <w:rFonts w:ascii="Arial" w:hAnsi="Arial" w:cs="Arial"/>
          <w:b/>
          <w:bCs/>
          <w:color w:val="auto"/>
          <w:sz w:val="28"/>
          <w:szCs w:val="28"/>
          <w:lang w:val="cy-GB"/>
        </w:rPr>
        <w:t>Partneriaid</w:t>
      </w:r>
      <w:bookmarkEnd w:id="22"/>
    </w:p>
    <w:p w14:paraId="76C8CD6C" w14:textId="77777777" w:rsidR="009C6FD6" w:rsidRPr="00F04A09" w:rsidRDefault="009C6FD6" w:rsidP="002D7189">
      <w:pPr>
        <w:spacing w:line="360" w:lineRule="auto"/>
        <w:jc w:val="both"/>
        <w:rPr>
          <w:rFonts w:ascii="Arial" w:hAnsi="Arial" w:cs="Arial"/>
          <w:b/>
          <w:sz w:val="28"/>
          <w:szCs w:val="28"/>
        </w:rPr>
      </w:pPr>
    </w:p>
    <w:p w14:paraId="107DB16E" w14:textId="7DEEFF9F" w:rsidR="009C6FD6" w:rsidRPr="00F04A09" w:rsidRDefault="003C051F" w:rsidP="002D7189">
      <w:pPr>
        <w:spacing w:line="360" w:lineRule="auto"/>
        <w:jc w:val="both"/>
        <w:rPr>
          <w:rFonts w:ascii="Arial" w:hAnsi="Arial" w:cs="Arial"/>
          <w:sz w:val="28"/>
          <w:szCs w:val="28"/>
          <w:lang w:val="cy-GB"/>
        </w:rPr>
      </w:pPr>
      <w:r w:rsidRPr="00F04A09">
        <w:rPr>
          <w:rFonts w:ascii="Arial" w:hAnsi="Arial" w:cs="Arial"/>
          <w:sz w:val="28"/>
          <w:szCs w:val="28"/>
          <w:lang w:val="cy-GB"/>
        </w:rPr>
        <w:t>Mae gweithio gyda phartneriaid yn hollbwysig er mwyn i Llenyddiaeth Cymru gael effaith ystyrlon</w:t>
      </w:r>
      <w:r w:rsidR="007A539D" w:rsidRPr="00F04A09">
        <w:rPr>
          <w:rFonts w:ascii="Arial" w:hAnsi="Arial" w:cs="Arial"/>
          <w:sz w:val="28"/>
          <w:szCs w:val="28"/>
          <w:lang w:val="cy-GB"/>
        </w:rPr>
        <w:t xml:space="preserve">. </w:t>
      </w:r>
      <w:r w:rsidRPr="00F04A09">
        <w:rPr>
          <w:rFonts w:ascii="Arial" w:hAnsi="Arial" w:cs="Arial"/>
          <w:sz w:val="28"/>
          <w:szCs w:val="28"/>
          <w:lang w:val="cy-GB"/>
        </w:rPr>
        <w:t>Gan weithio gyda phartneriaid sy’n rhannu ein gwerthoedd ac sy’n cyd-fynd â’n nodau, byddwn ni’n cyd-greu ac yn cydweithio ar brosiectau a strategaethau, gan sicrhau’r effaith fwyaf bosibl drwy gronni ein hadnoddau, y gwersi rydyn ni’n eu dysgu, a’n harbenigeddau.</w:t>
      </w:r>
      <w:r w:rsidR="6491ACFD" w:rsidRPr="00F04A09">
        <w:rPr>
          <w:rFonts w:ascii="Arial" w:hAnsi="Arial" w:cs="Arial"/>
          <w:sz w:val="28"/>
          <w:szCs w:val="28"/>
          <w:lang w:val="cy-GB"/>
        </w:rPr>
        <w:t xml:space="preserve"> Yn ein gwaith ar y cyd byddwn yn dilyn egwyddorion cynaliadwy’r </w:t>
      </w:r>
      <w:hyperlink r:id="rId22" w:history="1">
        <w:r w:rsidR="05C36C87" w:rsidRPr="00F04A09">
          <w:rPr>
            <w:rStyle w:val="Hyperlink"/>
            <w:rFonts w:ascii="Arial" w:hAnsi="Arial" w:cs="Arial"/>
            <w:color w:val="auto"/>
            <w:sz w:val="28"/>
            <w:szCs w:val="28"/>
            <w:lang w:val="cy-GB"/>
          </w:rPr>
          <w:t>Pum Dull o Weithio</w:t>
        </w:r>
      </w:hyperlink>
      <w:r w:rsidR="05C36C87" w:rsidRPr="00F04A09">
        <w:rPr>
          <w:rFonts w:ascii="Arial" w:hAnsi="Arial" w:cs="Arial"/>
          <w:sz w:val="28"/>
          <w:szCs w:val="28"/>
          <w:lang w:val="cy-GB"/>
        </w:rPr>
        <w:t xml:space="preserve"> a amlinellir yn Neddf Llesiant Cenedlaethau’r Dyfodol. </w:t>
      </w:r>
    </w:p>
    <w:p w14:paraId="410C92EA" w14:textId="77777777" w:rsidR="009C6FD6" w:rsidRPr="00F04A09" w:rsidRDefault="009C6FD6" w:rsidP="002D7189">
      <w:pPr>
        <w:spacing w:line="360" w:lineRule="auto"/>
        <w:jc w:val="both"/>
        <w:rPr>
          <w:rFonts w:ascii="Arial" w:hAnsi="Arial" w:cs="Arial"/>
          <w:bCs/>
          <w:sz w:val="28"/>
          <w:szCs w:val="28"/>
        </w:rPr>
      </w:pPr>
    </w:p>
    <w:p w14:paraId="1A6CFF90" w14:textId="5802A63C" w:rsidR="009C6FD6" w:rsidRPr="00F04A09" w:rsidRDefault="003C051F" w:rsidP="002D7189">
      <w:pPr>
        <w:spacing w:line="360" w:lineRule="auto"/>
        <w:jc w:val="both"/>
        <w:rPr>
          <w:rFonts w:ascii="Arial" w:hAnsi="Arial" w:cs="Arial"/>
          <w:sz w:val="28"/>
          <w:szCs w:val="28"/>
        </w:rPr>
      </w:pPr>
      <w:r w:rsidRPr="00F04A09">
        <w:rPr>
          <w:rFonts w:ascii="Arial" w:hAnsi="Arial" w:cs="Arial"/>
          <w:sz w:val="28"/>
          <w:szCs w:val="28"/>
          <w:lang w:val="cy-GB"/>
        </w:rPr>
        <w:t>Daw ein partneriaid o amrywiaeth o sectorau gwahanol, gan gynnwys y sector celfyddydau ehangach, yn ogystal ag o’r sector addysg, y sector iechyd, y sector chwaraeon, y sector cymdeithasol, a’r sector amgylcheddol.</w:t>
      </w:r>
      <w:r w:rsidR="009C6FD6" w:rsidRPr="00F04A09">
        <w:rPr>
          <w:rFonts w:ascii="Arial" w:hAnsi="Arial" w:cs="Arial"/>
          <w:sz w:val="28"/>
          <w:szCs w:val="28"/>
        </w:rPr>
        <w:t xml:space="preserve"> </w:t>
      </w:r>
      <w:r w:rsidRPr="00F04A09">
        <w:rPr>
          <w:rFonts w:ascii="Arial" w:hAnsi="Arial" w:cs="Arial"/>
          <w:sz w:val="28"/>
          <w:szCs w:val="28"/>
          <w:lang w:val="cy-GB"/>
        </w:rPr>
        <w:t xml:space="preserve">Mae’r partneriaid yn amrywio </w:t>
      </w:r>
      <w:r w:rsidR="006E05BC" w:rsidRPr="00F04A09">
        <w:rPr>
          <w:rFonts w:ascii="Arial" w:hAnsi="Arial" w:cs="Arial"/>
          <w:sz w:val="28"/>
          <w:szCs w:val="28"/>
          <w:lang w:val="cy-GB"/>
        </w:rPr>
        <w:t>o ran</w:t>
      </w:r>
      <w:r w:rsidRPr="00F04A09">
        <w:rPr>
          <w:rFonts w:ascii="Arial" w:hAnsi="Arial" w:cs="Arial"/>
          <w:sz w:val="28"/>
          <w:szCs w:val="28"/>
          <w:lang w:val="cy-GB"/>
        </w:rPr>
        <w:t xml:space="preserve"> natur. Yn eu plith mae adrannau’r llywodraeth (ar lefel leol a chenedlaethol), clybiau pêl-droed, cyrff cenedlaethol ac elusennau’r trydydd sector, ynghyd â chydweithfeydd a grwpiau cymunedol y filltir sgwâr</w:t>
      </w:r>
      <w:r w:rsidR="007A539D" w:rsidRPr="00F04A09">
        <w:rPr>
          <w:rFonts w:ascii="Arial" w:hAnsi="Arial" w:cs="Arial"/>
          <w:sz w:val="28"/>
          <w:szCs w:val="28"/>
          <w:lang w:val="cy-GB"/>
        </w:rPr>
        <w:t xml:space="preserve">. </w:t>
      </w:r>
    </w:p>
    <w:p w14:paraId="62950802" w14:textId="77777777" w:rsidR="009C6FD6" w:rsidRPr="00F04A09" w:rsidRDefault="009C6FD6" w:rsidP="002D7189">
      <w:pPr>
        <w:spacing w:line="360" w:lineRule="auto"/>
        <w:jc w:val="both"/>
        <w:rPr>
          <w:rFonts w:ascii="Arial" w:hAnsi="Arial" w:cs="Arial"/>
          <w:sz w:val="28"/>
          <w:szCs w:val="28"/>
        </w:rPr>
      </w:pPr>
    </w:p>
    <w:p w14:paraId="0A61269F" w14:textId="59046140" w:rsidR="009C6FD6" w:rsidRPr="00F04A09" w:rsidRDefault="003C051F" w:rsidP="002D7189">
      <w:pPr>
        <w:spacing w:line="360" w:lineRule="auto"/>
        <w:jc w:val="both"/>
        <w:rPr>
          <w:rFonts w:ascii="Arial" w:hAnsi="Arial" w:cs="Arial"/>
          <w:sz w:val="28"/>
          <w:szCs w:val="28"/>
        </w:rPr>
      </w:pPr>
      <w:r w:rsidRPr="00F04A09">
        <w:rPr>
          <w:rFonts w:ascii="Arial" w:hAnsi="Arial" w:cs="Arial"/>
          <w:sz w:val="28"/>
          <w:szCs w:val="28"/>
          <w:lang w:val="cy-GB"/>
        </w:rPr>
        <w:t>Byddwn ni’n ymgynghori â phartneriaid yn rheolaidd ac yn gwrando ar gyngor arbenigol am sut i gysylltu a gweithio’n sensitif gyda grwpiau penodol o gyfranogwyr – yn enwedig y rheini sydd ar ymylon</w:t>
      </w:r>
      <w:r w:rsidR="00383C14" w:rsidRPr="00F04A09">
        <w:rPr>
          <w:rFonts w:ascii="Arial" w:hAnsi="Arial" w:cs="Arial"/>
          <w:sz w:val="28"/>
          <w:szCs w:val="28"/>
          <w:lang w:val="cy-GB"/>
        </w:rPr>
        <w:t xml:space="preserve"> cymdeithas</w:t>
      </w:r>
      <w:r w:rsidRPr="00F04A09">
        <w:rPr>
          <w:rFonts w:ascii="Arial" w:hAnsi="Arial" w:cs="Arial"/>
          <w:sz w:val="28"/>
          <w:szCs w:val="28"/>
          <w:lang w:val="cy-GB"/>
        </w:rPr>
        <w:t xml:space="preserve"> a/neu’n agored i niwed.</w:t>
      </w:r>
      <w:r w:rsidR="2BF6FBE4" w:rsidRPr="00F04A09">
        <w:rPr>
          <w:rFonts w:ascii="Arial" w:hAnsi="Arial" w:cs="Arial"/>
          <w:sz w:val="28"/>
          <w:szCs w:val="28"/>
        </w:rPr>
        <w:t xml:space="preserve"> </w:t>
      </w:r>
    </w:p>
    <w:p w14:paraId="4C1358D5" w14:textId="77777777" w:rsidR="009C6FD6" w:rsidRPr="00F04A09" w:rsidRDefault="009C6FD6" w:rsidP="002D7189">
      <w:pPr>
        <w:spacing w:line="360" w:lineRule="auto"/>
        <w:jc w:val="both"/>
        <w:rPr>
          <w:rFonts w:ascii="Arial" w:hAnsi="Arial" w:cs="Arial"/>
          <w:sz w:val="28"/>
          <w:szCs w:val="28"/>
        </w:rPr>
      </w:pPr>
    </w:p>
    <w:p w14:paraId="3B33582B" w14:textId="2F145B96" w:rsidR="000C3587" w:rsidRPr="00F04A09" w:rsidRDefault="003C051F" w:rsidP="002D7189">
      <w:pPr>
        <w:spacing w:line="360" w:lineRule="auto"/>
        <w:jc w:val="both"/>
        <w:rPr>
          <w:rFonts w:ascii="Arial" w:hAnsi="Arial" w:cs="Arial"/>
          <w:sz w:val="28"/>
          <w:szCs w:val="28"/>
        </w:rPr>
      </w:pPr>
      <w:r w:rsidRPr="00F04A09">
        <w:rPr>
          <w:rFonts w:ascii="Arial" w:hAnsi="Arial" w:cs="Arial"/>
          <w:sz w:val="28"/>
          <w:szCs w:val="28"/>
          <w:lang w:val="cy-GB"/>
        </w:rPr>
        <w:t>Mae ein gwaith partneriaeth yn canolbwyntio ar fynd i’r afael â phroblemau cymdeithasol penodol drwy lenyddiaeth</w:t>
      </w:r>
      <w:r w:rsidR="000D40F2" w:rsidRPr="00F04A09">
        <w:rPr>
          <w:rFonts w:ascii="Arial" w:hAnsi="Arial" w:cs="Arial"/>
          <w:sz w:val="28"/>
          <w:szCs w:val="28"/>
          <w:lang w:val="cy-GB"/>
        </w:rPr>
        <w:t>..</w:t>
      </w:r>
      <w:r w:rsidRPr="00F04A09">
        <w:rPr>
          <w:rFonts w:ascii="Arial" w:hAnsi="Arial" w:cs="Arial"/>
          <w:sz w:val="28"/>
          <w:szCs w:val="28"/>
          <w:lang w:val="cy-GB"/>
        </w:rPr>
        <w:t xml:space="preserve"> </w:t>
      </w:r>
      <w:r w:rsidR="000D40F2" w:rsidRPr="00F04A09">
        <w:rPr>
          <w:rFonts w:ascii="Arial" w:hAnsi="Arial" w:cs="Arial"/>
          <w:sz w:val="28"/>
          <w:szCs w:val="28"/>
          <w:lang w:val="cy-GB"/>
        </w:rPr>
        <w:t>G</w:t>
      </w:r>
      <w:r w:rsidRPr="00F04A09">
        <w:rPr>
          <w:rFonts w:ascii="Arial" w:hAnsi="Arial" w:cs="Arial"/>
          <w:sz w:val="28"/>
          <w:szCs w:val="28"/>
          <w:lang w:val="cy-GB"/>
        </w:rPr>
        <w:t>yda Llenyddiaeth Cymru yn cyfrannu’n helaeth yn y flwyddyn gyntaf</w:t>
      </w:r>
      <w:r w:rsidR="000D40F2" w:rsidRPr="00F04A09">
        <w:rPr>
          <w:rFonts w:ascii="Arial" w:hAnsi="Arial" w:cs="Arial"/>
          <w:sz w:val="28"/>
          <w:szCs w:val="28"/>
          <w:lang w:val="cy-GB"/>
        </w:rPr>
        <w:t xml:space="preserve"> mewn unrhyw bartneriaeth, ein</w:t>
      </w:r>
      <w:r w:rsidRPr="00F04A09">
        <w:rPr>
          <w:rFonts w:ascii="Arial" w:hAnsi="Arial" w:cs="Arial"/>
          <w:sz w:val="28"/>
          <w:szCs w:val="28"/>
          <w:lang w:val="cy-GB"/>
        </w:rPr>
        <w:t xml:space="preserve"> nod yw creu cynlluniau enghreifftiol </w:t>
      </w:r>
      <w:r w:rsidR="000D40F2" w:rsidRPr="00F04A09">
        <w:rPr>
          <w:rFonts w:ascii="Arial" w:hAnsi="Arial" w:cs="Arial"/>
          <w:sz w:val="28"/>
          <w:szCs w:val="28"/>
          <w:lang w:val="cy-GB"/>
        </w:rPr>
        <w:t xml:space="preserve">ar y cyd, </w:t>
      </w:r>
      <w:r w:rsidRPr="00F04A09">
        <w:rPr>
          <w:rFonts w:ascii="Arial" w:hAnsi="Arial" w:cs="Arial"/>
          <w:sz w:val="28"/>
          <w:szCs w:val="28"/>
          <w:lang w:val="cy-GB"/>
        </w:rPr>
        <w:t>y gellir wedyn eu rhannu a’u cyflwyno’n ehangach ledled Cymru.</w:t>
      </w:r>
    </w:p>
    <w:p w14:paraId="418DDB81" w14:textId="503ED915" w:rsidR="00B725D5" w:rsidRPr="00F04A09" w:rsidRDefault="00B725D5" w:rsidP="002D7189">
      <w:pPr>
        <w:spacing w:line="360" w:lineRule="auto"/>
        <w:rPr>
          <w:rFonts w:ascii="Arial" w:hAnsi="Arial" w:cs="Arial"/>
          <w:sz w:val="28"/>
          <w:szCs w:val="28"/>
        </w:rPr>
      </w:pPr>
      <w:r w:rsidRPr="00F04A09">
        <w:rPr>
          <w:rFonts w:ascii="Arial" w:hAnsi="Arial" w:cs="Arial"/>
          <w:sz w:val="28"/>
          <w:szCs w:val="28"/>
        </w:rPr>
        <w:br w:type="page"/>
      </w:r>
    </w:p>
    <w:p w14:paraId="5E285D27" w14:textId="3000BC72" w:rsidR="000C3587" w:rsidRPr="0083423F" w:rsidRDefault="003C051F" w:rsidP="002D7189">
      <w:pPr>
        <w:tabs>
          <w:tab w:val="left" w:pos="987"/>
        </w:tabs>
        <w:spacing w:line="360" w:lineRule="auto"/>
        <w:rPr>
          <w:rFonts w:ascii="Arial" w:hAnsi="Arial" w:cs="Arial"/>
          <w:sz w:val="36"/>
          <w:szCs w:val="36"/>
        </w:rPr>
      </w:pPr>
      <w:r w:rsidRPr="0083423F">
        <w:rPr>
          <w:rFonts w:ascii="Arial" w:hAnsi="Arial" w:cs="Arial"/>
          <w:sz w:val="36"/>
          <w:szCs w:val="36"/>
          <w:lang w:val="cy-GB"/>
        </w:rPr>
        <w:lastRenderedPageBreak/>
        <w:t>Arweinyddiaeth yn y Sector</w:t>
      </w:r>
    </w:p>
    <w:p w14:paraId="48E8F423" w14:textId="6A490DAC" w:rsidR="00601996" w:rsidRPr="0083423F" w:rsidRDefault="002A5A97" w:rsidP="002D7189">
      <w:pPr>
        <w:pStyle w:val="Heading1"/>
        <w:spacing w:line="360" w:lineRule="auto"/>
        <w:rPr>
          <w:rFonts w:ascii="Arial" w:hAnsi="Arial" w:cs="Arial"/>
          <w:b/>
          <w:bCs/>
          <w:color w:val="auto"/>
          <w:sz w:val="28"/>
          <w:szCs w:val="28"/>
        </w:rPr>
      </w:pPr>
      <w:bookmarkStart w:id="23" w:name="_Toc83284389"/>
      <w:r w:rsidRPr="0083423F">
        <w:rPr>
          <w:rFonts w:ascii="Arial" w:hAnsi="Arial" w:cs="Arial"/>
          <w:b/>
          <w:bCs/>
          <w:color w:val="auto"/>
          <w:sz w:val="28"/>
          <w:szCs w:val="28"/>
          <w:lang w:val="cy-GB"/>
        </w:rPr>
        <w:t>Gwerthoedd</w:t>
      </w:r>
      <w:bookmarkEnd w:id="23"/>
    </w:p>
    <w:p w14:paraId="2BEAB271" w14:textId="77777777" w:rsidR="00601996" w:rsidRPr="00F04A09" w:rsidRDefault="00601996" w:rsidP="002D7189">
      <w:pPr>
        <w:spacing w:line="360" w:lineRule="auto"/>
        <w:rPr>
          <w:rFonts w:ascii="Arial" w:hAnsi="Arial" w:cs="Arial"/>
          <w:sz w:val="28"/>
          <w:szCs w:val="28"/>
        </w:rPr>
      </w:pPr>
    </w:p>
    <w:p w14:paraId="65CC56B7" w14:textId="1A99CB5B" w:rsidR="00601996" w:rsidRPr="00F04A09" w:rsidRDefault="002A5A97" w:rsidP="002D7189">
      <w:pPr>
        <w:spacing w:line="360" w:lineRule="auto"/>
        <w:jc w:val="both"/>
        <w:rPr>
          <w:rFonts w:ascii="Arial" w:hAnsi="Arial" w:cs="Arial"/>
          <w:sz w:val="28"/>
          <w:szCs w:val="28"/>
        </w:rPr>
      </w:pPr>
      <w:r w:rsidRPr="00F04A09">
        <w:rPr>
          <w:rFonts w:ascii="Arial" w:eastAsia="Calibri" w:hAnsi="Arial" w:cs="Arial"/>
          <w:sz w:val="28"/>
          <w:szCs w:val="28"/>
          <w:lang w:val="cy-GB"/>
        </w:rPr>
        <w:t>Mae gennyn ni gyfres glir o werthoedd sy’n sail i bopeth rydyn ni’n ei wneud.</w:t>
      </w:r>
      <w:r w:rsidR="00601996" w:rsidRPr="00F04A09">
        <w:rPr>
          <w:rFonts w:ascii="Arial" w:eastAsia="Calibri" w:hAnsi="Arial" w:cs="Arial"/>
          <w:sz w:val="28"/>
          <w:szCs w:val="28"/>
        </w:rPr>
        <w:t xml:space="preserve"> </w:t>
      </w:r>
      <w:r w:rsidRPr="00F04A09">
        <w:rPr>
          <w:rFonts w:ascii="Arial" w:hAnsi="Arial" w:cs="Arial"/>
          <w:sz w:val="28"/>
          <w:szCs w:val="28"/>
          <w:lang w:val="cy-GB"/>
        </w:rPr>
        <w:t>Rydyn ni’n disgwyl i’n holl bartneriaid a rhanddeiliaid, cyfranogwyr creadigol, a chynulleidfaoedd eu parchu.</w:t>
      </w:r>
      <w:r w:rsidR="00601996" w:rsidRPr="00F04A09">
        <w:rPr>
          <w:rFonts w:ascii="Arial" w:hAnsi="Arial" w:cs="Arial"/>
          <w:sz w:val="28"/>
          <w:szCs w:val="28"/>
        </w:rPr>
        <w:t xml:space="preserve"> </w:t>
      </w:r>
      <w:r w:rsidRPr="00F04A09">
        <w:rPr>
          <w:rFonts w:ascii="Arial" w:hAnsi="Arial" w:cs="Arial"/>
          <w:sz w:val="28"/>
          <w:szCs w:val="28"/>
          <w:lang w:val="cy-GB"/>
        </w:rPr>
        <w:t>Bydd y gwerthoedd hyn yn helpu i ddatblygu Cymru lle bydd llenyddiaeth yn grymuso, yn gwella ac yn cyfoethogi bywydau, a byddan nhw’n hollbwysig wrth inni gyflawni ein nodau.</w:t>
      </w:r>
    </w:p>
    <w:p w14:paraId="6B279720" w14:textId="77777777" w:rsidR="00601996" w:rsidRPr="00F04A09" w:rsidRDefault="00601996" w:rsidP="002D7189">
      <w:pPr>
        <w:spacing w:line="360" w:lineRule="auto"/>
        <w:jc w:val="both"/>
        <w:rPr>
          <w:rFonts w:ascii="Arial" w:hAnsi="Arial" w:cs="Arial"/>
          <w:sz w:val="28"/>
          <w:szCs w:val="28"/>
        </w:rPr>
      </w:pPr>
    </w:p>
    <w:p w14:paraId="68DD8EFF" w14:textId="41B0DC70" w:rsidR="00601996" w:rsidRPr="00F04A09" w:rsidRDefault="002A5A97" w:rsidP="002D7189">
      <w:pPr>
        <w:spacing w:line="360" w:lineRule="auto"/>
        <w:jc w:val="both"/>
        <w:rPr>
          <w:rFonts w:ascii="Arial" w:eastAsia="Calibri" w:hAnsi="Arial" w:cs="Arial"/>
          <w:sz w:val="28"/>
          <w:szCs w:val="28"/>
        </w:rPr>
      </w:pPr>
      <w:r w:rsidRPr="00F04A09">
        <w:rPr>
          <w:rFonts w:ascii="Arial" w:eastAsia="Calibri" w:hAnsi="Arial" w:cs="Arial"/>
          <w:sz w:val="28"/>
          <w:szCs w:val="28"/>
          <w:lang w:val="cy-GB"/>
        </w:rPr>
        <w:t>Rydyn ni’n rhoi gwerth ar y canlynol:</w:t>
      </w:r>
    </w:p>
    <w:p w14:paraId="16C3CDE4" w14:textId="77777777" w:rsidR="00601996" w:rsidRPr="00F04A09" w:rsidRDefault="00601996" w:rsidP="002D7189">
      <w:pPr>
        <w:spacing w:line="360" w:lineRule="auto"/>
        <w:jc w:val="both"/>
        <w:rPr>
          <w:rFonts w:ascii="Arial" w:eastAsia="Calibri" w:hAnsi="Arial" w:cs="Arial"/>
          <w:sz w:val="28"/>
          <w:szCs w:val="28"/>
        </w:rPr>
      </w:pPr>
    </w:p>
    <w:p w14:paraId="70BE63F7" w14:textId="259B5E52" w:rsidR="00601996" w:rsidRPr="00F04A09" w:rsidRDefault="002A5A97" w:rsidP="002D7189">
      <w:pPr>
        <w:pStyle w:val="ListParagraph"/>
        <w:numPr>
          <w:ilvl w:val="0"/>
          <w:numId w:val="37"/>
        </w:numPr>
        <w:spacing w:line="360" w:lineRule="auto"/>
        <w:jc w:val="both"/>
        <w:rPr>
          <w:rFonts w:ascii="Arial" w:hAnsi="Arial" w:cs="Arial"/>
          <w:sz w:val="28"/>
          <w:szCs w:val="28"/>
        </w:rPr>
      </w:pPr>
      <w:r w:rsidRPr="00F04A09">
        <w:rPr>
          <w:rFonts w:ascii="Arial" w:hAnsi="Arial" w:cs="Arial"/>
          <w:sz w:val="28"/>
          <w:szCs w:val="28"/>
          <w:lang w:val="cy-GB"/>
        </w:rPr>
        <w:t>Gwaith sy’n cefnogi grwpiau a chymunedau sy’n cael eu tangynrychioli</w:t>
      </w:r>
    </w:p>
    <w:p w14:paraId="530DE727" w14:textId="7522DF1C" w:rsidR="00601996" w:rsidRPr="00F04A09" w:rsidRDefault="002A5A97" w:rsidP="002D7189">
      <w:pPr>
        <w:pStyle w:val="ListParagraph"/>
        <w:numPr>
          <w:ilvl w:val="0"/>
          <w:numId w:val="37"/>
        </w:numPr>
        <w:spacing w:line="360" w:lineRule="auto"/>
        <w:jc w:val="both"/>
        <w:rPr>
          <w:rFonts w:ascii="Arial" w:hAnsi="Arial" w:cs="Arial"/>
          <w:sz w:val="28"/>
          <w:szCs w:val="28"/>
        </w:rPr>
      </w:pPr>
      <w:r w:rsidRPr="00F04A09">
        <w:rPr>
          <w:rFonts w:ascii="Arial" w:hAnsi="Arial" w:cs="Arial"/>
          <w:sz w:val="28"/>
          <w:szCs w:val="28"/>
          <w:lang w:val="cy-GB"/>
        </w:rPr>
        <w:t>Gwaith sy’n golygu cydweithio a chydweithredu</w:t>
      </w:r>
    </w:p>
    <w:p w14:paraId="576996B6" w14:textId="11DF42D6" w:rsidR="00601996" w:rsidRPr="00F04A09" w:rsidRDefault="002A5A97" w:rsidP="002D7189">
      <w:pPr>
        <w:pStyle w:val="ListParagraph"/>
        <w:numPr>
          <w:ilvl w:val="0"/>
          <w:numId w:val="37"/>
        </w:numPr>
        <w:spacing w:line="360" w:lineRule="auto"/>
        <w:jc w:val="both"/>
        <w:rPr>
          <w:rFonts w:ascii="Arial" w:hAnsi="Arial" w:cs="Arial"/>
          <w:sz w:val="28"/>
          <w:szCs w:val="28"/>
        </w:rPr>
      </w:pPr>
      <w:r w:rsidRPr="00F04A09">
        <w:rPr>
          <w:rFonts w:ascii="Arial" w:hAnsi="Arial" w:cs="Arial"/>
          <w:sz w:val="28"/>
          <w:szCs w:val="28"/>
          <w:lang w:val="cy-GB"/>
        </w:rPr>
        <w:t>Gwaith sy’n arloesol ac yn uchelgeisiol</w:t>
      </w:r>
    </w:p>
    <w:p w14:paraId="08C7B244" w14:textId="38B2C37E" w:rsidR="00601996" w:rsidRPr="00F04A09" w:rsidRDefault="002A5A97" w:rsidP="002D7189">
      <w:pPr>
        <w:pStyle w:val="ListParagraph"/>
        <w:numPr>
          <w:ilvl w:val="0"/>
          <w:numId w:val="37"/>
        </w:numPr>
        <w:spacing w:line="360" w:lineRule="auto"/>
        <w:jc w:val="both"/>
        <w:rPr>
          <w:rFonts w:ascii="Arial" w:hAnsi="Arial" w:cs="Arial"/>
          <w:sz w:val="28"/>
          <w:szCs w:val="28"/>
        </w:rPr>
      </w:pPr>
      <w:r w:rsidRPr="00F04A09">
        <w:rPr>
          <w:rFonts w:ascii="Arial" w:hAnsi="Arial" w:cs="Arial"/>
          <w:sz w:val="28"/>
          <w:szCs w:val="28"/>
          <w:lang w:val="cy-GB"/>
        </w:rPr>
        <w:t>Gwaith sy’n parchu’r Gymraeg</w:t>
      </w:r>
      <w:r w:rsidR="00601996" w:rsidRPr="00F04A09">
        <w:rPr>
          <w:rFonts w:ascii="Arial" w:hAnsi="Arial" w:cs="Arial"/>
          <w:sz w:val="28"/>
          <w:szCs w:val="28"/>
        </w:rPr>
        <w:t xml:space="preserve"> </w:t>
      </w:r>
    </w:p>
    <w:p w14:paraId="700E8EA0" w14:textId="197ECE88" w:rsidR="00601996" w:rsidRPr="00F04A09" w:rsidRDefault="002A5A97" w:rsidP="002D7189">
      <w:pPr>
        <w:pStyle w:val="ListParagraph"/>
        <w:numPr>
          <w:ilvl w:val="0"/>
          <w:numId w:val="37"/>
        </w:numPr>
        <w:spacing w:line="360" w:lineRule="auto"/>
        <w:jc w:val="both"/>
        <w:rPr>
          <w:rFonts w:ascii="Arial" w:hAnsi="Arial" w:cs="Arial"/>
          <w:sz w:val="28"/>
          <w:szCs w:val="28"/>
        </w:rPr>
      </w:pPr>
      <w:r w:rsidRPr="00F04A09">
        <w:rPr>
          <w:rFonts w:ascii="Arial" w:hAnsi="Arial" w:cs="Arial"/>
          <w:sz w:val="28"/>
          <w:szCs w:val="28"/>
          <w:lang w:val="cy-GB"/>
        </w:rPr>
        <w:t>Gwaith sy’n hyrwyddo cynhwysiant a hygyrchedd</w:t>
      </w:r>
    </w:p>
    <w:p w14:paraId="79828B9B" w14:textId="34A56834" w:rsidR="00601996" w:rsidRPr="00F04A09" w:rsidRDefault="002A5A97" w:rsidP="002D7189">
      <w:pPr>
        <w:pStyle w:val="ListParagraph"/>
        <w:numPr>
          <w:ilvl w:val="0"/>
          <w:numId w:val="37"/>
        </w:numPr>
        <w:spacing w:line="360" w:lineRule="auto"/>
        <w:jc w:val="both"/>
        <w:rPr>
          <w:rFonts w:ascii="Arial" w:hAnsi="Arial" w:cs="Arial"/>
          <w:sz w:val="28"/>
          <w:szCs w:val="28"/>
        </w:rPr>
      </w:pPr>
      <w:r w:rsidRPr="00F04A09">
        <w:rPr>
          <w:rFonts w:ascii="Arial" w:hAnsi="Arial" w:cs="Arial"/>
          <w:sz w:val="28"/>
          <w:szCs w:val="28"/>
          <w:lang w:val="cy-GB"/>
        </w:rPr>
        <w:t>Gwaith ac iddo waddol</w:t>
      </w:r>
    </w:p>
    <w:p w14:paraId="14E24E77" w14:textId="0DE09106" w:rsidR="00601996" w:rsidRPr="00F04A09" w:rsidRDefault="002A5A97" w:rsidP="002D7189">
      <w:pPr>
        <w:pStyle w:val="ListParagraph"/>
        <w:numPr>
          <w:ilvl w:val="0"/>
          <w:numId w:val="37"/>
        </w:numPr>
        <w:spacing w:line="360" w:lineRule="auto"/>
        <w:jc w:val="both"/>
        <w:rPr>
          <w:rFonts w:ascii="Arial" w:hAnsi="Arial" w:cs="Arial"/>
          <w:sz w:val="28"/>
          <w:szCs w:val="28"/>
        </w:rPr>
      </w:pPr>
      <w:r w:rsidRPr="00F04A09">
        <w:rPr>
          <w:rFonts w:ascii="Arial" w:hAnsi="Arial" w:cs="Arial"/>
          <w:sz w:val="28"/>
          <w:szCs w:val="28"/>
          <w:lang w:val="cy-GB"/>
        </w:rPr>
        <w:t>Gwaith sy’n eirioli dros rym llenyddiaeth</w:t>
      </w:r>
    </w:p>
    <w:p w14:paraId="1CD8EBF5" w14:textId="468529B9" w:rsidR="00D63A41" w:rsidRPr="00F04A09" w:rsidRDefault="0083423F" w:rsidP="002D7189">
      <w:pPr>
        <w:pStyle w:val="Heading1"/>
        <w:spacing w:line="360" w:lineRule="auto"/>
        <w:rPr>
          <w:rFonts w:ascii="Arial" w:hAnsi="Arial" w:cs="Arial"/>
          <w:color w:val="auto"/>
          <w:sz w:val="28"/>
          <w:szCs w:val="28"/>
        </w:rPr>
      </w:pPr>
      <w:bookmarkStart w:id="24" w:name="_Toc83284390"/>
      <w:r>
        <w:rPr>
          <w:rFonts w:ascii="Arial" w:hAnsi="Arial" w:cs="Arial"/>
          <w:color w:val="auto"/>
          <w:sz w:val="28"/>
          <w:szCs w:val="28"/>
          <w:lang w:val="cy-GB"/>
        </w:rPr>
        <w:br/>
      </w:r>
      <w:r w:rsidR="002A5A97" w:rsidRPr="0083423F">
        <w:rPr>
          <w:rFonts w:ascii="Arial" w:hAnsi="Arial" w:cs="Arial"/>
          <w:color w:val="auto"/>
          <w:lang w:val="cy-GB"/>
        </w:rPr>
        <w:t>Egwyddorion Cyflawni</w:t>
      </w:r>
      <w:bookmarkEnd w:id="24"/>
      <w:r w:rsidR="000433AB" w:rsidRPr="0083423F">
        <w:rPr>
          <w:rFonts w:ascii="Arial" w:hAnsi="Arial" w:cs="Arial"/>
          <w:color w:val="auto"/>
        </w:rPr>
        <w:t xml:space="preserve"> </w:t>
      </w:r>
    </w:p>
    <w:p w14:paraId="27980B72" w14:textId="0EFBD35B" w:rsidR="0083627B" w:rsidRPr="00F04A09" w:rsidRDefault="0083627B" w:rsidP="002D7189">
      <w:pPr>
        <w:spacing w:line="360" w:lineRule="auto"/>
        <w:rPr>
          <w:rFonts w:ascii="Arial" w:hAnsi="Arial" w:cs="Arial"/>
          <w:sz w:val="28"/>
          <w:szCs w:val="28"/>
        </w:rPr>
      </w:pPr>
    </w:p>
    <w:p w14:paraId="3ECA323A" w14:textId="72FD0FF2" w:rsidR="0083627B" w:rsidRPr="00F04A09" w:rsidRDefault="002A5A97" w:rsidP="002D7189">
      <w:pPr>
        <w:spacing w:line="360" w:lineRule="auto"/>
        <w:jc w:val="both"/>
        <w:rPr>
          <w:rFonts w:ascii="Arial" w:eastAsia="Calibri" w:hAnsi="Arial" w:cs="Arial"/>
          <w:sz w:val="28"/>
          <w:szCs w:val="28"/>
        </w:rPr>
      </w:pPr>
      <w:r w:rsidRPr="00F04A09">
        <w:rPr>
          <w:rFonts w:ascii="Arial" w:eastAsia="Calibri" w:hAnsi="Arial" w:cs="Arial"/>
          <w:sz w:val="28"/>
          <w:szCs w:val="28"/>
          <w:lang w:val="cy-GB"/>
        </w:rPr>
        <w:t xml:space="preserve">Rydyn ni’n gweithio’n galed i greu newid cadarnhaol a chynaliadwy i Gymru, ac rydyn ni wedi ymrwymo i ddarparu gweithgareddau </w:t>
      </w:r>
      <w:r w:rsidR="006E05BC" w:rsidRPr="00F04A09">
        <w:rPr>
          <w:rFonts w:ascii="Arial" w:eastAsia="Calibri" w:hAnsi="Arial" w:cs="Arial"/>
          <w:sz w:val="28"/>
          <w:szCs w:val="28"/>
          <w:lang w:val="cy-GB"/>
        </w:rPr>
        <w:t>o</w:t>
      </w:r>
      <w:r w:rsidRPr="00F04A09">
        <w:rPr>
          <w:rFonts w:ascii="Arial" w:eastAsia="Calibri" w:hAnsi="Arial" w:cs="Arial"/>
          <w:sz w:val="28"/>
          <w:szCs w:val="28"/>
          <w:lang w:val="cy-GB"/>
        </w:rPr>
        <w:t xml:space="preserve"> safon uchel.</w:t>
      </w:r>
    </w:p>
    <w:p w14:paraId="40D3D7B2" w14:textId="77777777" w:rsidR="00D503DF" w:rsidRPr="00F04A09" w:rsidRDefault="00D503DF" w:rsidP="002D7189">
      <w:pPr>
        <w:spacing w:line="360" w:lineRule="auto"/>
        <w:jc w:val="both"/>
        <w:rPr>
          <w:rFonts w:ascii="Arial" w:eastAsia="Calibri" w:hAnsi="Arial" w:cs="Arial"/>
          <w:sz w:val="28"/>
          <w:szCs w:val="28"/>
        </w:rPr>
      </w:pPr>
    </w:p>
    <w:p w14:paraId="433105D0" w14:textId="4D1670F3" w:rsidR="00441A90" w:rsidRPr="00F04A09" w:rsidRDefault="002A5A97" w:rsidP="002D7189">
      <w:pPr>
        <w:spacing w:line="360" w:lineRule="auto"/>
        <w:jc w:val="both"/>
        <w:rPr>
          <w:rFonts w:ascii="Arial" w:eastAsia="Calibri" w:hAnsi="Arial" w:cs="Arial"/>
          <w:sz w:val="28"/>
          <w:szCs w:val="28"/>
        </w:rPr>
      </w:pPr>
      <w:r w:rsidRPr="00F04A09">
        <w:rPr>
          <w:rFonts w:ascii="Arial" w:eastAsia="Calibri" w:hAnsi="Arial" w:cs="Arial"/>
          <w:sz w:val="28"/>
          <w:szCs w:val="28"/>
          <w:lang w:val="cy-GB"/>
        </w:rPr>
        <w:t>Rydyn ni’n dilyn cyfres gyson a chydlynol o Egwyddorion Cyflawni sy’n ein helpu ni i wneud penderfyniadau am ein gweithgareddau a sut rydyn ni’n darparu’r rheini.</w:t>
      </w:r>
      <w:r w:rsidR="00D503DF" w:rsidRPr="00F04A09">
        <w:rPr>
          <w:rFonts w:ascii="Arial" w:eastAsia="Calibri" w:hAnsi="Arial" w:cs="Arial"/>
          <w:sz w:val="28"/>
          <w:szCs w:val="28"/>
        </w:rPr>
        <w:t xml:space="preserve"> </w:t>
      </w:r>
      <w:r w:rsidRPr="00F04A09">
        <w:rPr>
          <w:rFonts w:ascii="Arial" w:eastAsia="Calibri" w:hAnsi="Arial" w:cs="Arial"/>
          <w:sz w:val="28"/>
          <w:szCs w:val="28"/>
          <w:lang w:val="cy-GB"/>
        </w:rPr>
        <w:t>Mae’r egwyddorion hyn yn bwysig i gynyddu effaith ein gwaith, a byddwn ni’n dod o hyd i bartneriaid sy’n cyd-fynd â’r egwyddorion hyn.</w:t>
      </w:r>
      <w:r w:rsidR="00D503DF" w:rsidRPr="00F04A09">
        <w:rPr>
          <w:rFonts w:ascii="Arial" w:eastAsia="Calibri" w:hAnsi="Arial" w:cs="Arial"/>
          <w:sz w:val="28"/>
          <w:szCs w:val="28"/>
        </w:rPr>
        <w:t xml:space="preserve"> </w:t>
      </w:r>
      <w:r w:rsidRPr="00F04A09">
        <w:rPr>
          <w:rFonts w:ascii="Arial" w:eastAsia="Calibri" w:hAnsi="Arial" w:cs="Arial"/>
          <w:sz w:val="28"/>
          <w:szCs w:val="28"/>
          <w:lang w:val="cy-GB"/>
        </w:rPr>
        <w:t xml:space="preserve">Mae gwaith ymchwil </w:t>
      </w:r>
      <w:proofErr w:type="spellStart"/>
      <w:r w:rsidRPr="00F04A09">
        <w:rPr>
          <w:rFonts w:ascii="Arial" w:eastAsia="Calibri" w:hAnsi="Arial" w:cs="Arial"/>
          <w:sz w:val="28"/>
          <w:szCs w:val="28"/>
          <w:lang w:val="cy-GB"/>
        </w:rPr>
        <w:t>ArtWorks</w:t>
      </w:r>
      <w:proofErr w:type="spellEnd"/>
      <w:r w:rsidRPr="00F04A09">
        <w:rPr>
          <w:rFonts w:ascii="Arial" w:eastAsia="Calibri" w:hAnsi="Arial" w:cs="Arial"/>
          <w:sz w:val="28"/>
          <w:szCs w:val="28"/>
          <w:lang w:val="cy-GB"/>
        </w:rPr>
        <w:t xml:space="preserve"> Cymru ar egwyddorion ansawdd wedi dylanwadu arnyn nhw, yn ogystal â’n hymwneud â chynllun Ysgoloriaethau Creadigol </w:t>
      </w:r>
      <w:proofErr w:type="spellStart"/>
      <w:r w:rsidRPr="00F04A09">
        <w:rPr>
          <w:rFonts w:ascii="Arial" w:eastAsia="Calibri" w:hAnsi="Arial" w:cs="Arial"/>
          <w:sz w:val="28"/>
          <w:szCs w:val="28"/>
          <w:lang w:val="cy-GB"/>
        </w:rPr>
        <w:t>Jerwood</w:t>
      </w:r>
      <w:proofErr w:type="spellEnd"/>
      <w:r w:rsidRPr="00F04A09">
        <w:rPr>
          <w:rFonts w:ascii="Arial" w:eastAsia="Calibri" w:hAnsi="Arial" w:cs="Arial"/>
          <w:sz w:val="28"/>
          <w:szCs w:val="28"/>
          <w:lang w:val="cy-GB"/>
        </w:rPr>
        <w:t xml:space="preserve">. </w:t>
      </w:r>
    </w:p>
    <w:p w14:paraId="2ED26CEE" w14:textId="77777777" w:rsidR="00441A90" w:rsidRPr="00F04A09" w:rsidRDefault="00441A90" w:rsidP="002D7189">
      <w:pPr>
        <w:spacing w:line="360" w:lineRule="auto"/>
        <w:jc w:val="both"/>
        <w:rPr>
          <w:rFonts w:ascii="Arial" w:eastAsia="Calibri" w:hAnsi="Arial" w:cs="Arial"/>
          <w:sz w:val="28"/>
          <w:szCs w:val="28"/>
        </w:rPr>
      </w:pPr>
    </w:p>
    <w:p w14:paraId="5C11B487" w14:textId="71DEA5C5" w:rsidR="00D503DF" w:rsidRPr="00F04A09" w:rsidRDefault="002A5A97" w:rsidP="002D7189">
      <w:pPr>
        <w:spacing w:line="360" w:lineRule="auto"/>
        <w:jc w:val="both"/>
        <w:rPr>
          <w:rFonts w:ascii="Arial" w:eastAsia="Calibri" w:hAnsi="Arial" w:cs="Arial"/>
          <w:sz w:val="28"/>
          <w:szCs w:val="28"/>
        </w:rPr>
      </w:pPr>
      <w:r w:rsidRPr="00F04A09">
        <w:rPr>
          <w:rFonts w:ascii="Arial" w:eastAsia="Calibri" w:hAnsi="Arial" w:cs="Arial"/>
          <w:sz w:val="28"/>
          <w:szCs w:val="28"/>
          <w:lang w:val="cy-GB"/>
        </w:rPr>
        <w:t>Rydyn ni’n bwriadu gwneud gwaith:</w:t>
      </w:r>
    </w:p>
    <w:p w14:paraId="57E0C6E6" w14:textId="653B5A5E" w:rsidR="00D503DF" w:rsidRPr="00F04A09" w:rsidRDefault="00D503DF" w:rsidP="002D7189">
      <w:pPr>
        <w:spacing w:line="360" w:lineRule="auto"/>
        <w:jc w:val="both"/>
        <w:rPr>
          <w:rFonts w:ascii="Arial" w:eastAsia="Calibri" w:hAnsi="Arial" w:cs="Arial"/>
          <w:sz w:val="28"/>
          <w:szCs w:val="28"/>
        </w:rPr>
      </w:pPr>
    </w:p>
    <w:p w14:paraId="396C2992" w14:textId="27D3A52A" w:rsidR="00D503DF" w:rsidRPr="00F04A09" w:rsidRDefault="002A5A97" w:rsidP="002D7189">
      <w:pPr>
        <w:pStyle w:val="ListParagraph"/>
        <w:numPr>
          <w:ilvl w:val="0"/>
          <w:numId w:val="24"/>
        </w:numPr>
        <w:spacing w:line="360" w:lineRule="auto"/>
        <w:jc w:val="both"/>
        <w:rPr>
          <w:rFonts w:ascii="Arial" w:hAnsi="Arial" w:cs="Arial"/>
          <w:sz w:val="28"/>
          <w:szCs w:val="28"/>
        </w:rPr>
      </w:pPr>
      <w:r w:rsidRPr="00F04A09">
        <w:rPr>
          <w:rFonts w:ascii="Arial" w:hAnsi="Arial" w:cs="Arial"/>
          <w:sz w:val="28"/>
          <w:szCs w:val="28"/>
          <w:lang w:val="cy-GB"/>
        </w:rPr>
        <w:t>Sy’n cael ei arwain gan effaith, ac sy’n cyd-fynd â’n Nodau Effaith</w:t>
      </w:r>
    </w:p>
    <w:p w14:paraId="05838FFF" w14:textId="6904F450" w:rsidR="00D503DF" w:rsidRPr="00F04A09" w:rsidRDefault="002A5A97" w:rsidP="002D7189">
      <w:pPr>
        <w:pStyle w:val="ListParagraph"/>
        <w:numPr>
          <w:ilvl w:val="0"/>
          <w:numId w:val="24"/>
        </w:numPr>
        <w:spacing w:line="360" w:lineRule="auto"/>
        <w:jc w:val="both"/>
        <w:rPr>
          <w:rFonts w:ascii="Arial" w:hAnsi="Arial" w:cs="Arial"/>
          <w:sz w:val="28"/>
          <w:szCs w:val="28"/>
        </w:rPr>
      </w:pPr>
      <w:r w:rsidRPr="00F04A09">
        <w:rPr>
          <w:rFonts w:ascii="Arial" w:hAnsi="Arial" w:cs="Arial"/>
          <w:sz w:val="28"/>
          <w:szCs w:val="28"/>
          <w:lang w:val="cy-GB"/>
        </w:rPr>
        <w:t>Sy’n</w:t>
      </w:r>
      <w:r w:rsidR="00383C14" w:rsidRPr="00F04A09">
        <w:rPr>
          <w:rFonts w:ascii="Arial" w:hAnsi="Arial" w:cs="Arial"/>
          <w:sz w:val="28"/>
          <w:szCs w:val="28"/>
          <w:lang w:val="cy-GB"/>
        </w:rPr>
        <w:t xml:space="preserve"> rhoi pwyslais ar fod yn</w:t>
      </w:r>
      <w:r w:rsidRPr="00F04A09">
        <w:rPr>
          <w:rFonts w:ascii="Arial" w:hAnsi="Arial" w:cs="Arial"/>
          <w:sz w:val="28"/>
          <w:szCs w:val="28"/>
          <w:lang w:val="cy-GB"/>
        </w:rPr>
        <w:t xml:space="preserve"> wrth-hiliol</w:t>
      </w:r>
    </w:p>
    <w:p w14:paraId="2337E7D4" w14:textId="4F81993D" w:rsidR="00D503DF" w:rsidRPr="00F04A09" w:rsidRDefault="002A5A97" w:rsidP="002D7189">
      <w:pPr>
        <w:pStyle w:val="ListParagraph"/>
        <w:numPr>
          <w:ilvl w:val="0"/>
          <w:numId w:val="24"/>
        </w:numPr>
        <w:spacing w:line="360" w:lineRule="auto"/>
        <w:jc w:val="both"/>
        <w:rPr>
          <w:rFonts w:ascii="Arial" w:hAnsi="Arial" w:cs="Arial"/>
          <w:sz w:val="28"/>
          <w:szCs w:val="28"/>
        </w:rPr>
      </w:pPr>
      <w:r w:rsidRPr="00F04A09">
        <w:rPr>
          <w:rFonts w:ascii="Arial" w:hAnsi="Arial" w:cs="Arial"/>
          <w:sz w:val="28"/>
          <w:szCs w:val="28"/>
          <w:lang w:val="cy-GB"/>
        </w:rPr>
        <w:t>Sy’n cyrraedd ein safonau ar gyfer darparu’n gynhwysol</w:t>
      </w:r>
    </w:p>
    <w:p w14:paraId="32C580B7" w14:textId="7A31991D" w:rsidR="00D503DF" w:rsidRPr="00F04A09" w:rsidRDefault="002A5A97" w:rsidP="002D7189">
      <w:pPr>
        <w:pStyle w:val="ListParagraph"/>
        <w:numPr>
          <w:ilvl w:val="0"/>
          <w:numId w:val="24"/>
        </w:numPr>
        <w:spacing w:line="360" w:lineRule="auto"/>
        <w:jc w:val="both"/>
        <w:rPr>
          <w:rFonts w:ascii="Arial" w:eastAsia="Calibri" w:hAnsi="Arial" w:cs="Arial"/>
          <w:sz w:val="28"/>
          <w:szCs w:val="28"/>
        </w:rPr>
      </w:pPr>
      <w:r w:rsidRPr="00F04A09">
        <w:rPr>
          <w:rFonts w:ascii="Arial" w:eastAsia="Calibri" w:hAnsi="Arial" w:cs="Arial"/>
          <w:sz w:val="28"/>
          <w:szCs w:val="28"/>
          <w:lang w:val="cy-GB"/>
        </w:rPr>
        <w:t xml:space="preserve">Sy’n cyd-fynd â </w:t>
      </w:r>
      <w:hyperlink r:id="rId23">
        <w:r w:rsidRPr="00F04A09">
          <w:rPr>
            <w:rStyle w:val="Hyperlink"/>
            <w:rFonts w:ascii="Arial" w:eastAsia="Calibri" w:hAnsi="Arial" w:cs="Arial"/>
            <w:color w:val="auto"/>
            <w:sz w:val="28"/>
            <w:szCs w:val="28"/>
            <w:lang w:val="cy-GB"/>
          </w:rPr>
          <w:t>Chontract Diwylliannol Llywodraeth Cymru</w:t>
        </w:r>
      </w:hyperlink>
      <w:r w:rsidRPr="00F04A09">
        <w:rPr>
          <w:rFonts w:ascii="Arial" w:eastAsia="Calibri" w:hAnsi="Arial" w:cs="Arial"/>
          <w:sz w:val="28"/>
          <w:szCs w:val="28"/>
          <w:lang w:val="cy-GB"/>
        </w:rPr>
        <w:t>, ac sy’n talu artistiaid a gweithwyr llawrydd yn deg</w:t>
      </w:r>
    </w:p>
    <w:p w14:paraId="5DE7B802" w14:textId="38248C27" w:rsidR="00D503DF" w:rsidRPr="00F04A09" w:rsidRDefault="002A5A97" w:rsidP="002D7189">
      <w:pPr>
        <w:pStyle w:val="ListParagraph"/>
        <w:numPr>
          <w:ilvl w:val="0"/>
          <w:numId w:val="24"/>
        </w:numPr>
        <w:spacing w:line="360" w:lineRule="auto"/>
        <w:jc w:val="both"/>
        <w:rPr>
          <w:rFonts w:ascii="Arial" w:hAnsi="Arial" w:cs="Arial"/>
          <w:sz w:val="28"/>
          <w:szCs w:val="28"/>
        </w:rPr>
      </w:pPr>
      <w:r w:rsidRPr="00F04A09">
        <w:rPr>
          <w:rFonts w:ascii="Arial" w:hAnsi="Arial" w:cs="Arial"/>
          <w:sz w:val="28"/>
          <w:szCs w:val="28"/>
          <w:lang w:val="cy-GB"/>
        </w:rPr>
        <w:t xml:space="preserve">Sy’n osgoi gorgyffwrdd â darpariaeth bresennol neu ddarpariaeth sydd ar y gweill gan </w:t>
      </w:r>
      <w:r w:rsidR="00383C14" w:rsidRPr="00F04A09">
        <w:rPr>
          <w:rFonts w:ascii="Arial" w:hAnsi="Arial" w:cs="Arial"/>
          <w:sz w:val="28"/>
          <w:szCs w:val="28"/>
          <w:lang w:val="cy-GB"/>
        </w:rPr>
        <w:t xml:space="preserve">bobl neu sefydliadau </w:t>
      </w:r>
      <w:r w:rsidRPr="00F04A09">
        <w:rPr>
          <w:rFonts w:ascii="Arial" w:hAnsi="Arial" w:cs="Arial"/>
          <w:sz w:val="28"/>
          <w:szCs w:val="28"/>
          <w:lang w:val="cy-GB"/>
        </w:rPr>
        <w:t>eraill</w:t>
      </w:r>
    </w:p>
    <w:p w14:paraId="1D8B022A" w14:textId="37F63B11" w:rsidR="00D503DF" w:rsidRPr="00F04A09" w:rsidRDefault="002A5A97" w:rsidP="002D7189">
      <w:pPr>
        <w:pStyle w:val="ListParagraph"/>
        <w:numPr>
          <w:ilvl w:val="0"/>
          <w:numId w:val="24"/>
        </w:numPr>
        <w:spacing w:line="360" w:lineRule="auto"/>
        <w:jc w:val="both"/>
        <w:rPr>
          <w:rFonts w:ascii="Arial" w:hAnsi="Arial" w:cs="Arial"/>
          <w:sz w:val="28"/>
          <w:szCs w:val="28"/>
        </w:rPr>
      </w:pPr>
      <w:r w:rsidRPr="00F04A09">
        <w:rPr>
          <w:rFonts w:ascii="Arial" w:hAnsi="Arial" w:cs="Arial"/>
          <w:sz w:val="28"/>
          <w:szCs w:val="28"/>
          <w:lang w:val="cy-GB"/>
        </w:rPr>
        <w:t xml:space="preserve">Sy’n </w:t>
      </w:r>
      <w:r w:rsidR="00383C14" w:rsidRPr="00F04A09">
        <w:rPr>
          <w:rFonts w:ascii="Arial" w:hAnsi="Arial" w:cs="Arial"/>
          <w:sz w:val="28"/>
          <w:szCs w:val="28"/>
          <w:lang w:val="cy-GB"/>
        </w:rPr>
        <w:t xml:space="preserve">golygu </w:t>
      </w:r>
      <w:r w:rsidRPr="00F04A09">
        <w:rPr>
          <w:rFonts w:ascii="Arial" w:hAnsi="Arial" w:cs="Arial"/>
          <w:sz w:val="28"/>
          <w:szCs w:val="28"/>
          <w:lang w:val="cy-GB"/>
        </w:rPr>
        <w:t xml:space="preserve">gweithio mewn partneriaeth </w:t>
      </w:r>
      <w:r w:rsidR="00383C14" w:rsidRPr="00F04A09">
        <w:rPr>
          <w:rFonts w:ascii="Arial" w:hAnsi="Arial" w:cs="Arial"/>
          <w:sz w:val="28"/>
          <w:szCs w:val="28"/>
          <w:lang w:val="cy-GB"/>
        </w:rPr>
        <w:t xml:space="preserve">ar draws </w:t>
      </w:r>
      <w:r w:rsidRPr="00F04A09">
        <w:rPr>
          <w:rFonts w:ascii="Arial" w:hAnsi="Arial" w:cs="Arial"/>
          <w:sz w:val="28"/>
          <w:szCs w:val="28"/>
          <w:lang w:val="cy-GB"/>
        </w:rPr>
        <w:t>nifer o sectorau i ehangu cyrhaeddiad llenyddiaeth</w:t>
      </w:r>
    </w:p>
    <w:p w14:paraId="78DECC23" w14:textId="784DC4E1" w:rsidR="00D503DF" w:rsidRPr="00F04A09" w:rsidRDefault="002A5A97" w:rsidP="002D7189">
      <w:pPr>
        <w:pStyle w:val="ListParagraph"/>
        <w:numPr>
          <w:ilvl w:val="0"/>
          <w:numId w:val="24"/>
        </w:numPr>
        <w:spacing w:line="360" w:lineRule="auto"/>
        <w:jc w:val="both"/>
        <w:rPr>
          <w:rFonts w:ascii="Arial" w:hAnsi="Arial" w:cs="Arial"/>
          <w:sz w:val="28"/>
          <w:szCs w:val="28"/>
        </w:rPr>
      </w:pPr>
      <w:r w:rsidRPr="00F04A09">
        <w:rPr>
          <w:rFonts w:ascii="Arial" w:hAnsi="Arial" w:cs="Arial"/>
          <w:sz w:val="28"/>
          <w:szCs w:val="28"/>
          <w:lang w:val="cy-GB"/>
        </w:rPr>
        <w:t>Sy’n cefnogi nod Cymraeg 2050 Llywodraeth Cymru</w:t>
      </w:r>
    </w:p>
    <w:p w14:paraId="539AC2F7" w14:textId="77777777" w:rsidR="00F8381A" w:rsidRDefault="00F8381A" w:rsidP="002D7189">
      <w:pPr>
        <w:tabs>
          <w:tab w:val="left" w:pos="987"/>
        </w:tabs>
        <w:spacing w:line="360" w:lineRule="auto"/>
        <w:rPr>
          <w:rFonts w:ascii="Arial" w:hAnsi="Arial" w:cs="Arial"/>
          <w:sz w:val="28"/>
          <w:szCs w:val="28"/>
          <w:lang w:val="cy-GB"/>
        </w:rPr>
      </w:pPr>
    </w:p>
    <w:p w14:paraId="4432207C" w14:textId="01C3E7A8" w:rsidR="00F41B32" w:rsidRPr="00F8381A" w:rsidRDefault="002A5A97" w:rsidP="002D7189">
      <w:pPr>
        <w:tabs>
          <w:tab w:val="left" w:pos="987"/>
        </w:tabs>
        <w:spacing w:line="360" w:lineRule="auto"/>
        <w:rPr>
          <w:rFonts w:ascii="Arial" w:hAnsi="Arial" w:cs="Arial"/>
          <w:sz w:val="36"/>
          <w:szCs w:val="36"/>
        </w:rPr>
      </w:pPr>
      <w:r w:rsidRPr="00F8381A">
        <w:rPr>
          <w:rFonts w:ascii="Arial" w:hAnsi="Arial" w:cs="Arial"/>
          <w:sz w:val="36"/>
          <w:szCs w:val="36"/>
          <w:lang w:val="cy-GB"/>
        </w:rPr>
        <w:t>Ein Gwaddol</w:t>
      </w:r>
    </w:p>
    <w:p w14:paraId="521515EE" w14:textId="77777777" w:rsidR="00F41B32" w:rsidRPr="00F04A09" w:rsidRDefault="00F41B32" w:rsidP="002D7189">
      <w:pPr>
        <w:tabs>
          <w:tab w:val="left" w:pos="987"/>
        </w:tabs>
        <w:spacing w:line="360" w:lineRule="auto"/>
        <w:rPr>
          <w:rFonts w:ascii="Arial" w:hAnsi="Arial" w:cs="Arial"/>
          <w:b/>
          <w:bCs/>
          <w:sz w:val="28"/>
          <w:szCs w:val="28"/>
        </w:rPr>
      </w:pPr>
    </w:p>
    <w:p w14:paraId="0DF71FFC" w14:textId="58F83C98" w:rsidR="00F41B32" w:rsidRPr="00F04A09" w:rsidRDefault="002A5A97" w:rsidP="002D7189">
      <w:pPr>
        <w:spacing w:line="360" w:lineRule="auto"/>
        <w:jc w:val="both"/>
        <w:rPr>
          <w:rFonts w:ascii="Arial" w:eastAsia="Calibri" w:hAnsi="Arial" w:cs="Arial"/>
          <w:sz w:val="28"/>
          <w:szCs w:val="28"/>
        </w:rPr>
      </w:pPr>
      <w:r w:rsidRPr="00F04A09">
        <w:rPr>
          <w:rFonts w:ascii="Arial" w:eastAsia="Calibri" w:hAnsi="Arial" w:cs="Arial"/>
          <w:sz w:val="28"/>
          <w:szCs w:val="28"/>
          <w:lang w:val="cy-GB"/>
        </w:rPr>
        <w:t>Fel y cwmni cenedlaethol</w:t>
      </w:r>
      <w:r w:rsidR="00383C14" w:rsidRPr="00F04A09">
        <w:rPr>
          <w:rFonts w:ascii="Arial" w:eastAsia="Calibri" w:hAnsi="Arial" w:cs="Arial"/>
          <w:sz w:val="28"/>
          <w:szCs w:val="28"/>
          <w:lang w:val="cy-GB"/>
        </w:rPr>
        <w:t xml:space="preserve"> ar gyfer l</w:t>
      </w:r>
      <w:r w:rsidRPr="00F04A09">
        <w:rPr>
          <w:rFonts w:ascii="Arial" w:eastAsia="Calibri" w:hAnsi="Arial" w:cs="Arial"/>
          <w:sz w:val="28"/>
          <w:szCs w:val="28"/>
          <w:lang w:val="cy-GB"/>
        </w:rPr>
        <w:t>lenyddiaeth, mae gennyn ni drosolwg strategol unigryw</w:t>
      </w:r>
      <w:r w:rsidR="00383C14" w:rsidRPr="00F04A09">
        <w:rPr>
          <w:rFonts w:ascii="Arial" w:eastAsia="Calibri" w:hAnsi="Arial" w:cs="Arial"/>
          <w:sz w:val="28"/>
          <w:szCs w:val="28"/>
          <w:lang w:val="cy-GB"/>
        </w:rPr>
        <w:t>, ac rydyn ni’n rhoi</w:t>
      </w:r>
      <w:r w:rsidRPr="00F04A09">
        <w:rPr>
          <w:rFonts w:ascii="Arial" w:eastAsia="Calibri" w:hAnsi="Arial" w:cs="Arial"/>
          <w:sz w:val="28"/>
          <w:szCs w:val="28"/>
          <w:lang w:val="cy-GB"/>
        </w:rPr>
        <w:t xml:space="preserve"> pwyslais ar ddatblygu a chefnogi’r sector, yn hytrach na </w:t>
      </w:r>
      <w:r w:rsidR="00383C14" w:rsidRPr="00F04A09">
        <w:rPr>
          <w:rFonts w:ascii="Arial" w:eastAsia="Calibri" w:hAnsi="Arial" w:cs="Arial"/>
          <w:sz w:val="28"/>
          <w:szCs w:val="28"/>
          <w:lang w:val="cy-GB"/>
        </w:rPr>
        <w:t xml:space="preserve">dim ond </w:t>
      </w:r>
      <w:r w:rsidRPr="00F04A09">
        <w:rPr>
          <w:rFonts w:ascii="Arial" w:eastAsia="Calibri" w:hAnsi="Arial" w:cs="Arial"/>
          <w:sz w:val="28"/>
          <w:szCs w:val="28"/>
          <w:lang w:val="cy-GB"/>
        </w:rPr>
        <w:t>darparu prosiectau a rhaglennu digwyddiada</w:t>
      </w:r>
      <w:r w:rsidR="00383C14" w:rsidRPr="00F04A09">
        <w:rPr>
          <w:rFonts w:ascii="Arial" w:eastAsia="Calibri" w:hAnsi="Arial" w:cs="Arial"/>
          <w:sz w:val="28"/>
          <w:szCs w:val="28"/>
          <w:lang w:val="cy-GB"/>
        </w:rPr>
        <w:t>u</w:t>
      </w:r>
      <w:r w:rsidRPr="00F04A09">
        <w:rPr>
          <w:rFonts w:ascii="Arial" w:eastAsia="Calibri" w:hAnsi="Arial" w:cs="Arial"/>
          <w:sz w:val="28"/>
          <w:szCs w:val="28"/>
          <w:lang w:val="cy-GB"/>
        </w:rPr>
        <w:t>.</w:t>
      </w:r>
      <w:r w:rsidR="5C839CBB" w:rsidRPr="00F04A09">
        <w:rPr>
          <w:rFonts w:ascii="Arial" w:eastAsia="Calibri" w:hAnsi="Arial" w:cs="Arial"/>
          <w:sz w:val="28"/>
          <w:szCs w:val="28"/>
        </w:rPr>
        <w:t xml:space="preserve"> </w:t>
      </w:r>
    </w:p>
    <w:p w14:paraId="5C92B5D3" w14:textId="77777777" w:rsidR="00F41B32" w:rsidRPr="00F04A09" w:rsidRDefault="00F41B32" w:rsidP="002D7189">
      <w:pPr>
        <w:spacing w:line="360" w:lineRule="auto"/>
        <w:jc w:val="both"/>
        <w:rPr>
          <w:rFonts w:ascii="Arial" w:eastAsia="Calibri" w:hAnsi="Arial" w:cs="Arial"/>
          <w:sz w:val="28"/>
          <w:szCs w:val="28"/>
        </w:rPr>
      </w:pPr>
    </w:p>
    <w:p w14:paraId="03565119" w14:textId="42ED47E8" w:rsidR="00F41B32" w:rsidRPr="00F04A09" w:rsidRDefault="002A5A97" w:rsidP="002D7189">
      <w:pPr>
        <w:spacing w:line="360" w:lineRule="auto"/>
        <w:jc w:val="both"/>
        <w:rPr>
          <w:rFonts w:ascii="Arial" w:hAnsi="Arial" w:cs="Arial"/>
          <w:sz w:val="28"/>
          <w:szCs w:val="28"/>
        </w:rPr>
      </w:pPr>
      <w:r w:rsidRPr="00F04A09">
        <w:rPr>
          <w:rFonts w:ascii="Arial" w:eastAsia="Calibri" w:hAnsi="Arial" w:cs="Arial"/>
          <w:sz w:val="28"/>
          <w:szCs w:val="28"/>
          <w:lang w:val="cy-GB"/>
        </w:rPr>
        <w:t xml:space="preserve">Mae gan Gymru nifer o sefydliadau yn y maes llenyddiaeth a chyhoeddi, a’r </w:t>
      </w:r>
      <w:proofErr w:type="spellStart"/>
      <w:r w:rsidRPr="00F04A09">
        <w:rPr>
          <w:rFonts w:ascii="Arial" w:eastAsia="Calibri" w:hAnsi="Arial" w:cs="Arial"/>
          <w:sz w:val="28"/>
          <w:szCs w:val="28"/>
          <w:lang w:val="cy-GB"/>
        </w:rPr>
        <w:t>rheini’n</w:t>
      </w:r>
      <w:proofErr w:type="spellEnd"/>
      <w:r w:rsidRPr="00F04A09">
        <w:rPr>
          <w:rFonts w:ascii="Arial" w:eastAsia="Calibri" w:hAnsi="Arial" w:cs="Arial"/>
          <w:sz w:val="28"/>
          <w:szCs w:val="28"/>
          <w:lang w:val="cy-GB"/>
        </w:rPr>
        <w:t xml:space="preserve"> amrywio’n fawr o ran eu maint a’u harbenigedd – o gyhoeddwyr i wyliau i </w:t>
      </w:r>
      <w:r w:rsidR="1797CD33" w:rsidRPr="00F04A09">
        <w:rPr>
          <w:rFonts w:ascii="Arial" w:eastAsia="Calibri" w:hAnsi="Arial" w:cs="Arial"/>
          <w:sz w:val="28"/>
          <w:szCs w:val="28"/>
          <w:lang w:val="cy-GB"/>
        </w:rPr>
        <w:t>ddigwyddiadau</w:t>
      </w:r>
      <w:r w:rsidRPr="00F04A09">
        <w:rPr>
          <w:rFonts w:ascii="Arial" w:eastAsia="Calibri" w:hAnsi="Arial" w:cs="Arial"/>
          <w:sz w:val="28"/>
          <w:szCs w:val="28"/>
          <w:lang w:val="cy-GB"/>
        </w:rPr>
        <w:t xml:space="preserve"> yn y filltir sgwâr – ac rydyn ni’n falch o fod yn gweithio yn y sector bywiog hwn.</w:t>
      </w:r>
      <w:r w:rsidR="5C839CBB" w:rsidRPr="00F04A09">
        <w:rPr>
          <w:rFonts w:ascii="Arial" w:eastAsia="Calibri" w:hAnsi="Arial" w:cs="Arial"/>
          <w:sz w:val="28"/>
          <w:szCs w:val="28"/>
        </w:rPr>
        <w:t xml:space="preserve"> </w:t>
      </w:r>
      <w:r w:rsidRPr="00F04A09">
        <w:rPr>
          <w:rFonts w:ascii="Arial" w:eastAsia="Calibri" w:hAnsi="Arial" w:cs="Arial"/>
          <w:sz w:val="28"/>
          <w:szCs w:val="28"/>
          <w:lang w:val="cy-GB"/>
        </w:rPr>
        <w:t xml:space="preserve">Serch hynny, </w:t>
      </w:r>
      <w:r w:rsidR="00F60636" w:rsidRPr="00F04A09">
        <w:rPr>
          <w:rFonts w:ascii="Arial" w:eastAsia="Calibri" w:hAnsi="Arial" w:cs="Arial"/>
          <w:sz w:val="28"/>
          <w:szCs w:val="28"/>
          <w:lang w:val="cy-GB"/>
        </w:rPr>
        <w:t>rydyn ni’n cydnabod ein dyletswydd fel un o wyth cwmni cenedlaethol dynodedig Cyngor Celfyddydau Cymru, ac yn cydnabod hefyd ein cyfrifoldeb i gynnig arweinyddiaeth a chefnogaeth i eraill yn y sector lle bydd angen hynny, gan rannu’r gwersi rydyn ni’n eu dysgu drwy ymgynghori ag awduron a chynulleidfaoedd llenyddol Cymru.</w:t>
      </w:r>
      <w:r w:rsidR="5C839CBB" w:rsidRPr="00F04A09">
        <w:rPr>
          <w:rFonts w:ascii="Arial" w:hAnsi="Arial" w:cs="Arial"/>
          <w:sz w:val="28"/>
          <w:szCs w:val="28"/>
        </w:rPr>
        <w:t xml:space="preserve"> </w:t>
      </w:r>
    </w:p>
    <w:p w14:paraId="2171DFB6" w14:textId="77777777" w:rsidR="00F41B32" w:rsidRPr="00F04A09" w:rsidRDefault="00F41B32" w:rsidP="002D7189">
      <w:pPr>
        <w:spacing w:line="360" w:lineRule="auto"/>
        <w:jc w:val="both"/>
        <w:rPr>
          <w:rFonts w:ascii="Arial" w:hAnsi="Arial" w:cs="Arial"/>
          <w:sz w:val="28"/>
          <w:szCs w:val="28"/>
        </w:rPr>
      </w:pPr>
    </w:p>
    <w:p w14:paraId="087574D4" w14:textId="49008EC3" w:rsidR="0016129F" w:rsidRPr="00F04A09" w:rsidRDefault="00F60636" w:rsidP="002D7189">
      <w:pPr>
        <w:spacing w:line="360" w:lineRule="auto"/>
        <w:jc w:val="both"/>
        <w:rPr>
          <w:rFonts w:ascii="Arial" w:hAnsi="Arial" w:cs="Arial"/>
          <w:sz w:val="28"/>
          <w:szCs w:val="28"/>
        </w:rPr>
      </w:pPr>
      <w:r w:rsidRPr="00F04A09">
        <w:rPr>
          <w:rFonts w:ascii="Arial" w:eastAsia="Calibri" w:hAnsi="Arial" w:cs="Arial"/>
          <w:sz w:val="28"/>
          <w:szCs w:val="28"/>
          <w:lang w:val="cy-GB"/>
        </w:rPr>
        <w:t xml:space="preserve">Byddwn ni’n defnyddio ein hadnoddau i </w:t>
      </w:r>
      <w:r w:rsidR="006E05BC" w:rsidRPr="00F04A09">
        <w:rPr>
          <w:rFonts w:ascii="Arial" w:eastAsia="Calibri" w:hAnsi="Arial" w:cs="Arial"/>
          <w:sz w:val="28"/>
          <w:szCs w:val="28"/>
          <w:lang w:val="cy-GB"/>
        </w:rPr>
        <w:t xml:space="preserve">roi </w:t>
      </w:r>
      <w:r w:rsidRPr="00F04A09">
        <w:rPr>
          <w:rFonts w:ascii="Arial" w:eastAsia="Calibri" w:hAnsi="Arial" w:cs="Arial"/>
          <w:sz w:val="28"/>
          <w:szCs w:val="28"/>
          <w:lang w:val="cy-GB"/>
        </w:rPr>
        <w:t>syniadau, strwythurau a phrosiectau</w:t>
      </w:r>
      <w:r w:rsidR="006E05BC" w:rsidRPr="00F04A09">
        <w:rPr>
          <w:rFonts w:ascii="Arial" w:eastAsia="Calibri" w:hAnsi="Arial" w:cs="Arial"/>
          <w:sz w:val="28"/>
          <w:szCs w:val="28"/>
          <w:lang w:val="cy-GB"/>
        </w:rPr>
        <w:t xml:space="preserve"> ar brawf</w:t>
      </w:r>
      <w:r w:rsidRPr="00F04A09">
        <w:rPr>
          <w:rFonts w:ascii="Arial" w:eastAsia="Calibri" w:hAnsi="Arial" w:cs="Arial"/>
          <w:sz w:val="28"/>
          <w:szCs w:val="28"/>
          <w:lang w:val="cy-GB"/>
        </w:rPr>
        <w:t xml:space="preserve">, ac yn ehangu’r rhain fel eu bod o fudd i fwy o bobl na’r rheini y </w:t>
      </w:r>
      <w:proofErr w:type="spellStart"/>
      <w:r w:rsidRPr="00F04A09">
        <w:rPr>
          <w:rFonts w:ascii="Arial" w:eastAsia="Calibri" w:hAnsi="Arial" w:cs="Arial"/>
          <w:sz w:val="28"/>
          <w:szCs w:val="28"/>
          <w:lang w:val="cy-GB"/>
        </w:rPr>
        <w:t>gallen</w:t>
      </w:r>
      <w:proofErr w:type="spellEnd"/>
      <w:r w:rsidRPr="00F04A09">
        <w:rPr>
          <w:rFonts w:ascii="Arial" w:eastAsia="Calibri" w:hAnsi="Arial" w:cs="Arial"/>
          <w:sz w:val="28"/>
          <w:szCs w:val="28"/>
          <w:lang w:val="cy-GB"/>
        </w:rPr>
        <w:t xml:space="preserve"> </w:t>
      </w:r>
      <w:proofErr w:type="spellStart"/>
      <w:r w:rsidRPr="00F04A09">
        <w:rPr>
          <w:rFonts w:ascii="Arial" w:eastAsia="Calibri" w:hAnsi="Arial" w:cs="Arial"/>
          <w:sz w:val="28"/>
          <w:szCs w:val="28"/>
          <w:lang w:val="cy-GB"/>
        </w:rPr>
        <w:t>ni</w:t>
      </w:r>
      <w:r w:rsidR="00383C14" w:rsidRPr="00F04A09">
        <w:rPr>
          <w:rFonts w:ascii="Arial" w:eastAsia="Calibri" w:hAnsi="Arial" w:cs="Arial"/>
          <w:sz w:val="28"/>
          <w:szCs w:val="28"/>
          <w:lang w:val="cy-GB"/>
        </w:rPr>
        <w:t>’u</w:t>
      </w:r>
      <w:proofErr w:type="spellEnd"/>
      <w:r w:rsidRPr="00F04A09">
        <w:rPr>
          <w:rFonts w:ascii="Arial" w:eastAsia="Calibri" w:hAnsi="Arial" w:cs="Arial"/>
          <w:sz w:val="28"/>
          <w:szCs w:val="28"/>
          <w:lang w:val="cy-GB"/>
        </w:rPr>
        <w:t xml:space="preserve"> cyrraedd ein hunain</w:t>
      </w:r>
      <w:r w:rsidR="00383C14" w:rsidRPr="00F04A09">
        <w:rPr>
          <w:rFonts w:ascii="Arial" w:eastAsia="Calibri" w:hAnsi="Arial" w:cs="Arial"/>
          <w:sz w:val="28"/>
          <w:szCs w:val="28"/>
          <w:lang w:val="cy-GB"/>
        </w:rPr>
        <w:t xml:space="preserve"> yn unig</w:t>
      </w:r>
      <w:r w:rsidRPr="00F04A09">
        <w:rPr>
          <w:rFonts w:ascii="Arial" w:eastAsia="Calibri" w:hAnsi="Arial" w:cs="Arial"/>
          <w:sz w:val="28"/>
          <w:szCs w:val="28"/>
          <w:lang w:val="cy-GB"/>
        </w:rPr>
        <w:t>.</w:t>
      </w:r>
      <w:r w:rsidR="00F41B32" w:rsidRPr="00F04A09">
        <w:rPr>
          <w:rFonts w:ascii="Arial" w:eastAsia="Calibri" w:hAnsi="Arial" w:cs="Arial"/>
          <w:sz w:val="28"/>
          <w:szCs w:val="28"/>
        </w:rPr>
        <w:t xml:space="preserve"> </w:t>
      </w:r>
      <w:r w:rsidRPr="00F04A09">
        <w:rPr>
          <w:rFonts w:ascii="Arial" w:eastAsia="Calibri" w:hAnsi="Arial" w:cs="Arial"/>
          <w:sz w:val="28"/>
          <w:szCs w:val="28"/>
          <w:lang w:val="cy-GB"/>
        </w:rPr>
        <w:t>Rhwng 2022 a 2025 byddwn ni’n mynd ati i ddod o hyd i ffyrdd o drosglwyddo perchnogaeth i awduron, cymunedau a sefydliadau eraill er mwyn creu Cymru lle mae llenyddiaeth yn cynrychioli ein lleisiau amrywiol, yn cefnogi ein llesiant, ac yn codi ymwybyddiaeth am yr argyfwng hinsawdd.</w:t>
      </w:r>
      <w:r w:rsidR="00F41B32" w:rsidRPr="00F04A09">
        <w:rPr>
          <w:rFonts w:ascii="Arial" w:hAnsi="Arial" w:cs="Arial"/>
          <w:sz w:val="28"/>
          <w:szCs w:val="28"/>
        </w:rPr>
        <w:t xml:space="preserve"> </w:t>
      </w:r>
    </w:p>
    <w:p w14:paraId="7A77488A" w14:textId="77777777" w:rsidR="00550BD2" w:rsidRPr="00F04A09" w:rsidRDefault="00550BD2" w:rsidP="002D7189">
      <w:pPr>
        <w:spacing w:line="360" w:lineRule="auto"/>
        <w:rPr>
          <w:rFonts w:ascii="Arial" w:hAnsi="Arial" w:cs="Arial"/>
          <w:sz w:val="28"/>
          <w:szCs w:val="28"/>
          <w:lang w:val="cy-GB"/>
        </w:rPr>
      </w:pPr>
      <w:bookmarkStart w:id="25" w:name="_Toc83284391"/>
    </w:p>
    <w:p w14:paraId="2E84E943" w14:textId="7E322D21" w:rsidR="00D63A41" w:rsidRPr="00F8381A" w:rsidRDefault="00F60636" w:rsidP="002D7189">
      <w:pPr>
        <w:pStyle w:val="Heading1"/>
        <w:spacing w:line="360" w:lineRule="auto"/>
        <w:rPr>
          <w:rFonts w:ascii="Arial" w:hAnsi="Arial" w:cs="Arial"/>
          <w:color w:val="auto"/>
          <w:sz w:val="36"/>
          <w:szCs w:val="36"/>
        </w:rPr>
      </w:pPr>
      <w:r w:rsidRPr="00F8381A">
        <w:rPr>
          <w:rFonts w:ascii="Arial" w:hAnsi="Arial" w:cs="Arial"/>
          <w:color w:val="auto"/>
          <w:sz w:val="36"/>
          <w:szCs w:val="36"/>
          <w:lang w:val="cy-GB"/>
        </w:rPr>
        <w:t>Blaenoriaethau Gweithredol:</w:t>
      </w:r>
      <w:r w:rsidR="00D63A41" w:rsidRPr="00F8381A">
        <w:rPr>
          <w:rFonts w:ascii="Arial" w:hAnsi="Arial" w:cs="Arial"/>
          <w:color w:val="auto"/>
          <w:sz w:val="36"/>
          <w:szCs w:val="36"/>
        </w:rPr>
        <w:t xml:space="preserve"> </w:t>
      </w:r>
      <w:r w:rsidRPr="00F8381A">
        <w:rPr>
          <w:rFonts w:ascii="Arial" w:hAnsi="Arial" w:cs="Arial"/>
          <w:color w:val="auto"/>
          <w:sz w:val="36"/>
          <w:szCs w:val="36"/>
          <w:lang w:val="cy-GB"/>
        </w:rPr>
        <w:t>Bod yn Wydn</w:t>
      </w:r>
      <w:bookmarkEnd w:id="25"/>
    </w:p>
    <w:p w14:paraId="02BF47E5" w14:textId="3F29DB47" w:rsidR="00D63A41" w:rsidRPr="00F04A09" w:rsidRDefault="00D63A41" w:rsidP="002D7189">
      <w:pPr>
        <w:spacing w:line="360" w:lineRule="auto"/>
        <w:rPr>
          <w:rFonts w:ascii="Arial" w:hAnsi="Arial" w:cs="Arial"/>
          <w:sz w:val="28"/>
          <w:szCs w:val="28"/>
        </w:rPr>
      </w:pPr>
    </w:p>
    <w:p w14:paraId="144F60EB" w14:textId="1F5120C0" w:rsidR="00D63A41" w:rsidRPr="00F04A09" w:rsidRDefault="00F60636" w:rsidP="002D7189">
      <w:pPr>
        <w:spacing w:line="360" w:lineRule="auto"/>
        <w:jc w:val="both"/>
        <w:rPr>
          <w:rFonts w:ascii="Arial" w:eastAsia="Calibri" w:hAnsi="Arial" w:cs="Arial"/>
          <w:sz w:val="28"/>
          <w:szCs w:val="28"/>
        </w:rPr>
      </w:pPr>
      <w:r w:rsidRPr="00F04A09">
        <w:rPr>
          <w:rFonts w:ascii="Arial" w:eastAsia="Calibri" w:hAnsi="Arial" w:cs="Arial"/>
          <w:sz w:val="28"/>
          <w:szCs w:val="28"/>
          <w:lang w:val="cy-GB"/>
        </w:rPr>
        <w:t>Mae’r gallu i gyflawni ein Cynllun Strategol yn dibynnu ar ein gallu i weithredu mewn ffordd ddynamig ac effeithiol, gan dargedu pethau</w:t>
      </w:r>
      <w:r w:rsidR="00383C14" w:rsidRPr="00F04A09">
        <w:rPr>
          <w:rFonts w:ascii="Arial" w:eastAsia="Calibri" w:hAnsi="Arial" w:cs="Arial"/>
          <w:sz w:val="28"/>
          <w:szCs w:val="28"/>
          <w:lang w:val="cy-GB"/>
        </w:rPr>
        <w:t xml:space="preserve"> p</w:t>
      </w:r>
      <w:r w:rsidRPr="00F04A09">
        <w:rPr>
          <w:rFonts w:ascii="Arial" w:eastAsia="Calibri" w:hAnsi="Arial" w:cs="Arial"/>
          <w:sz w:val="28"/>
          <w:szCs w:val="28"/>
          <w:lang w:val="cy-GB"/>
        </w:rPr>
        <w:t>enodol.</w:t>
      </w:r>
      <w:r w:rsidR="01E0BE97" w:rsidRPr="00F04A09">
        <w:rPr>
          <w:rFonts w:ascii="Arial" w:eastAsia="Calibri" w:hAnsi="Arial" w:cs="Arial"/>
          <w:sz w:val="28"/>
          <w:szCs w:val="28"/>
        </w:rPr>
        <w:t xml:space="preserve"> </w:t>
      </w:r>
    </w:p>
    <w:p w14:paraId="24D97A43" w14:textId="77777777" w:rsidR="00D63A41" w:rsidRPr="00F04A09" w:rsidRDefault="00D63A41" w:rsidP="002D7189">
      <w:pPr>
        <w:spacing w:line="360" w:lineRule="auto"/>
        <w:jc w:val="both"/>
        <w:rPr>
          <w:rFonts w:ascii="Arial" w:eastAsia="Calibri" w:hAnsi="Arial" w:cs="Arial"/>
          <w:sz w:val="28"/>
          <w:szCs w:val="28"/>
        </w:rPr>
      </w:pPr>
    </w:p>
    <w:p w14:paraId="4445D603" w14:textId="19DC8F1C" w:rsidR="00D63A41" w:rsidRPr="00F04A09" w:rsidRDefault="00F60636" w:rsidP="002D7189">
      <w:pPr>
        <w:spacing w:line="360" w:lineRule="auto"/>
        <w:jc w:val="both"/>
        <w:rPr>
          <w:rFonts w:ascii="Arial" w:eastAsia="Calibri" w:hAnsi="Arial" w:cs="Arial"/>
          <w:sz w:val="28"/>
          <w:szCs w:val="28"/>
        </w:rPr>
      </w:pPr>
      <w:r w:rsidRPr="00F04A09">
        <w:rPr>
          <w:rFonts w:ascii="Arial" w:eastAsia="Calibri" w:hAnsi="Arial" w:cs="Arial"/>
          <w:sz w:val="28"/>
          <w:szCs w:val="28"/>
          <w:lang w:val="cy-GB"/>
        </w:rPr>
        <w:t>Rhwng 2019 a 2022,</w:t>
      </w:r>
      <w:r w:rsidR="00383C14" w:rsidRPr="00F04A09">
        <w:rPr>
          <w:rFonts w:ascii="Arial" w:eastAsia="Calibri" w:hAnsi="Arial" w:cs="Arial"/>
          <w:sz w:val="28"/>
          <w:szCs w:val="28"/>
          <w:lang w:val="cy-GB"/>
        </w:rPr>
        <w:t xml:space="preserve"> rydyn ni wedi ailwampio ein systemau</w:t>
      </w:r>
      <w:r w:rsidRPr="00F04A09">
        <w:rPr>
          <w:rFonts w:ascii="Arial" w:eastAsia="Calibri" w:hAnsi="Arial" w:cs="Arial"/>
          <w:sz w:val="28"/>
          <w:szCs w:val="28"/>
          <w:lang w:val="cy-GB"/>
        </w:rPr>
        <w:t xml:space="preserve">, gan gynnwys cyflwyno fframwaith monitro a gwerthuso newydd, </w:t>
      </w:r>
      <w:r w:rsidR="00383C14" w:rsidRPr="00F04A09">
        <w:rPr>
          <w:rFonts w:ascii="Arial" w:eastAsia="Calibri" w:hAnsi="Arial" w:cs="Arial"/>
          <w:sz w:val="28"/>
          <w:szCs w:val="28"/>
          <w:lang w:val="cy-GB"/>
        </w:rPr>
        <w:t xml:space="preserve">cyflwyno </w:t>
      </w:r>
      <w:r w:rsidRPr="00F04A09">
        <w:rPr>
          <w:rFonts w:ascii="Arial" w:eastAsia="Calibri" w:hAnsi="Arial" w:cs="Arial"/>
          <w:sz w:val="28"/>
          <w:szCs w:val="28"/>
          <w:lang w:val="cy-GB"/>
        </w:rPr>
        <w:t>prosesau rheoli cyllidebau newydd, a pharhau i ddatblygu’r gofrestr risg.</w:t>
      </w:r>
    </w:p>
    <w:p w14:paraId="585D9EEE" w14:textId="77777777" w:rsidR="00D63A41" w:rsidRPr="00F04A09" w:rsidRDefault="00D63A41" w:rsidP="002D7189">
      <w:pPr>
        <w:spacing w:line="360" w:lineRule="auto"/>
        <w:jc w:val="both"/>
        <w:rPr>
          <w:rFonts w:ascii="Arial" w:eastAsia="Calibri" w:hAnsi="Arial" w:cs="Arial"/>
          <w:sz w:val="28"/>
          <w:szCs w:val="28"/>
        </w:rPr>
      </w:pPr>
    </w:p>
    <w:p w14:paraId="3B45A7F6" w14:textId="451D2468" w:rsidR="00D63A41" w:rsidRPr="00F04A09" w:rsidRDefault="00F60636" w:rsidP="002D7189">
      <w:pPr>
        <w:spacing w:line="360" w:lineRule="auto"/>
        <w:jc w:val="both"/>
        <w:rPr>
          <w:rFonts w:ascii="Arial" w:eastAsia="Calibri" w:hAnsi="Arial" w:cs="Arial"/>
          <w:sz w:val="28"/>
          <w:szCs w:val="28"/>
        </w:rPr>
      </w:pPr>
      <w:r w:rsidRPr="00F04A09">
        <w:rPr>
          <w:rFonts w:ascii="Arial" w:eastAsia="Calibri" w:hAnsi="Arial" w:cs="Arial"/>
          <w:sz w:val="28"/>
          <w:szCs w:val="28"/>
          <w:lang w:val="cy-GB"/>
        </w:rPr>
        <w:t>Mae’r camau hyn wedi gwella effeithlonrwydd ac effeithiolrwydd ein gwaith yn arw; fodd bynnag, mae angen parhau i ddatblygu er mwyn sicrhau bod Llenyddiaeth Cymru yn aros yn sefydlog mewn byd sy’n esblygu drwy’r amser.</w:t>
      </w:r>
      <w:r w:rsidR="3BBA0B82" w:rsidRPr="00F04A09">
        <w:rPr>
          <w:rFonts w:ascii="Arial" w:eastAsia="Calibri" w:hAnsi="Arial" w:cs="Arial"/>
          <w:sz w:val="28"/>
          <w:szCs w:val="28"/>
        </w:rPr>
        <w:t xml:space="preserve"> </w:t>
      </w:r>
      <w:r w:rsidRPr="00F04A09">
        <w:rPr>
          <w:rFonts w:ascii="Arial" w:eastAsia="Calibri" w:hAnsi="Arial" w:cs="Arial"/>
          <w:sz w:val="28"/>
          <w:szCs w:val="28"/>
          <w:lang w:val="cy-GB"/>
        </w:rPr>
        <w:t>Rydyn ni wedi dynodi naw maes i ganolbwyntio arnyn nhw rhwng 2022 a 2025:</w:t>
      </w:r>
    </w:p>
    <w:p w14:paraId="1B867E4F" w14:textId="77777777" w:rsidR="000402CC" w:rsidRPr="00F04A09" w:rsidRDefault="000402CC" w:rsidP="002D7189">
      <w:pPr>
        <w:spacing w:line="360" w:lineRule="auto"/>
        <w:jc w:val="both"/>
        <w:rPr>
          <w:rFonts w:ascii="Arial" w:eastAsia="Calibri" w:hAnsi="Arial" w:cs="Arial"/>
          <w:sz w:val="28"/>
          <w:szCs w:val="28"/>
        </w:rPr>
      </w:pPr>
    </w:p>
    <w:p w14:paraId="7A49680C" w14:textId="1EA446CD" w:rsidR="00D63A41" w:rsidRPr="00F04A09" w:rsidRDefault="00F60636" w:rsidP="002D7189">
      <w:pPr>
        <w:spacing w:line="360" w:lineRule="auto"/>
        <w:rPr>
          <w:rFonts w:ascii="Arial" w:eastAsia="Calibri" w:hAnsi="Arial" w:cs="Arial"/>
          <w:sz w:val="28"/>
          <w:szCs w:val="28"/>
        </w:rPr>
      </w:pPr>
      <w:r w:rsidRPr="00F04A09">
        <w:rPr>
          <w:rFonts w:ascii="Arial" w:eastAsia="Calibri" w:hAnsi="Arial" w:cs="Arial"/>
          <w:sz w:val="28"/>
          <w:szCs w:val="28"/>
          <w:lang w:val="cy-GB"/>
        </w:rPr>
        <w:t>Effaith ac Eirioli:</w:t>
      </w:r>
      <w:r w:rsidR="1365706D" w:rsidRPr="00F04A09">
        <w:rPr>
          <w:rFonts w:ascii="Arial" w:hAnsi="Arial" w:cs="Arial"/>
          <w:sz w:val="28"/>
          <w:szCs w:val="28"/>
        </w:rPr>
        <w:br/>
      </w:r>
      <w:r w:rsidRPr="00F04A09">
        <w:rPr>
          <w:rFonts w:ascii="Arial" w:eastAsia="Calibri" w:hAnsi="Arial" w:cs="Arial"/>
          <w:b/>
          <w:bCs/>
          <w:sz w:val="28"/>
          <w:szCs w:val="28"/>
          <w:lang w:val="cy-GB"/>
        </w:rPr>
        <w:t>Mae angen inni gyfathrebu effaith ein gweithgareddau’n well.</w:t>
      </w:r>
      <w:r w:rsidR="11C315A1" w:rsidRPr="00F04A09">
        <w:rPr>
          <w:rFonts w:ascii="Arial" w:eastAsia="Calibri" w:hAnsi="Arial" w:cs="Arial"/>
          <w:sz w:val="28"/>
          <w:szCs w:val="28"/>
        </w:rPr>
        <w:t xml:space="preserve"> </w:t>
      </w:r>
      <w:r w:rsidRPr="00F04A09">
        <w:rPr>
          <w:rFonts w:ascii="Arial" w:eastAsia="Calibri" w:hAnsi="Arial" w:cs="Arial"/>
          <w:sz w:val="28"/>
          <w:szCs w:val="28"/>
          <w:lang w:val="cy-GB"/>
        </w:rPr>
        <w:t>Dylai fod stori i bob ystadegyn, ac ystadegyn i bob stori, i sicrhau ein bod</w:t>
      </w:r>
      <w:r w:rsidR="00723558" w:rsidRPr="00F04A09">
        <w:rPr>
          <w:rFonts w:ascii="Arial" w:eastAsia="Calibri" w:hAnsi="Arial" w:cs="Arial"/>
          <w:sz w:val="28"/>
          <w:szCs w:val="28"/>
          <w:lang w:val="cy-GB"/>
        </w:rPr>
        <w:t xml:space="preserve"> ni’</w:t>
      </w:r>
      <w:r w:rsidRPr="00F04A09">
        <w:rPr>
          <w:rFonts w:ascii="Arial" w:eastAsia="Calibri" w:hAnsi="Arial" w:cs="Arial"/>
          <w:sz w:val="28"/>
          <w:szCs w:val="28"/>
          <w:lang w:val="cy-GB"/>
        </w:rPr>
        <w:t>n gallu hyrwyddo a chyfathrebu</w:t>
      </w:r>
      <w:r w:rsidR="00383C14" w:rsidRPr="00F04A09">
        <w:rPr>
          <w:rFonts w:ascii="Arial" w:eastAsia="Calibri" w:hAnsi="Arial" w:cs="Arial"/>
          <w:sz w:val="28"/>
          <w:szCs w:val="28"/>
          <w:lang w:val="cy-GB"/>
        </w:rPr>
        <w:t>’r</w:t>
      </w:r>
      <w:r w:rsidRPr="00F04A09">
        <w:rPr>
          <w:rFonts w:ascii="Arial" w:eastAsia="Calibri" w:hAnsi="Arial" w:cs="Arial"/>
          <w:sz w:val="28"/>
          <w:szCs w:val="28"/>
          <w:lang w:val="cy-GB"/>
        </w:rPr>
        <w:t xml:space="preserve"> manteision sy</w:t>
      </w:r>
      <w:r w:rsidR="00383C14" w:rsidRPr="00F04A09">
        <w:rPr>
          <w:rFonts w:ascii="Arial" w:eastAsia="Calibri" w:hAnsi="Arial" w:cs="Arial"/>
          <w:sz w:val="28"/>
          <w:szCs w:val="28"/>
          <w:lang w:val="cy-GB"/>
        </w:rPr>
        <w:t>dd ar gael i</w:t>
      </w:r>
      <w:r w:rsidRPr="00F04A09">
        <w:rPr>
          <w:rFonts w:ascii="Arial" w:eastAsia="Calibri" w:hAnsi="Arial" w:cs="Arial"/>
          <w:sz w:val="28"/>
          <w:szCs w:val="28"/>
          <w:lang w:val="cy-GB"/>
        </w:rPr>
        <w:t xml:space="preserve"> bawb drwy gymryd rhan mewn llenyddiaeth.</w:t>
      </w:r>
    </w:p>
    <w:p w14:paraId="5F95B66B" w14:textId="77777777" w:rsidR="003922C1" w:rsidRPr="00F04A09" w:rsidRDefault="003922C1" w:rsidP="002D7189">
      <w:pPr>
        <w:spacing w:line="360" w:lineRule="auto"/>
        <w:jc w:val="both"/>
        <w:rPr>
          <w:rFonts w:ascii="Arial" w:eastAsia="Calibri" w:hAnsi="Arial" w:cs="Arial"/>
          <w:sz w:val="28"/>
          <w:szCs w:val="28"/>
        </w:rPr>
      </w:pPr>
    </w:p>
    <w:p w14:paraId="6D2992D6" w14:textId="0050851D" w:rsidR="00D63A41" w:rsidRPr="00F04A09" w:rsidRDefault="00723558" w:rsidP="002D7189">
      <w:pPr>
        <w:spacing w:line="360" w:lineRule="auto"/>
        <w:jc w:val="both"/>
        <w:rPr>
          <w:rFonts w:ascii="Arial" w:eastAsia="Calibri" w:hAnsi="Arial" w:cs="Arial"/>
          <w:sz w:val="28"/>
          <w:szCs w:val="28"/>
        </w:rPr>
      </w:pPr>
      <w:r w:rsidRPr="00F04A09">
        <w:rPr>
          <w:rFonts w:ascii="Arial" w:eastAsia="Calibri" w:hAnsi="Arial" w:cs="Arial"/>
          <w:sz w:val="28"/>
          <w:szCs w:val="28"/>
          <w:lang w:val="cy-GB"/>
        </w:rPr>
        <w:t>Deall yr Angen:</w:t>
      </w:r>
    </w:p>
    <w:p w14:paraId="6EF30CF5" w14:textId="265A1F50" w:rsidR="00D63A41" w:rsidRPr="00F04A09" w:rsidRDefault="00F60636" w:rsidP="002D7189">
      <w:pPr>
        <w:spacing w:line="360" w:lineRule="auto"/>
        <w:jc w:val="both"/>
        <w:rPr>
          <w:rFonts w:ascii="Arial" w:eastAsia="Calibri" w:hAnsi="Arial" w:cs="Arial"/>
          <w:sz w:val="28"/>
          <w:szCs w:val="28"/>
        </w:rPr>
      </w:pPr>
      <w:r w:rsidRPr="00F04A09">
        <w:rPr>
          <w:rFonts w:ascii="Arial" w:eastAsia="Calibri" w:hAnsi="Arial" w:cs="Arial"/>
          <w:b/>
          <w:bCs/>
          <w:sz w:val="28"/>
          <w:szCs w:val="28"/>
          <w:lang w:val="cy-GB"/>
        </w:rPr>
        <w:t>Mae angen inni ddeall y rhwystrau sy’n atal pobl rhag darllen neu gymryd rhan mewn digwyddiadau llenyddol.</w:t>
      </w:r>
      <w:r w:rsidR="23EE7489" w:rsidRPr="00F04A09">
        <w:rPr>
          <w:rFonts w:ascii="Arial" w:eastAsia="Calibri" w:hAnsi="Arial" w:cs="Arial"/>
          <w:b/>
          <w:bCs/>
          <w:sz w:val="28"/>
          <w:szCs w:val="28"/>
        </w:rPr>
        <w:t xml:space="preserve"> </w:t>
      </w:r>
      <w:r w:rsidRPr="00F04A09">
        <w:rPr>
          <w:rFonts w:ascii="Arial" w:eastAsia="Calibri" w:hAnsi="Arial" w:cs="Arial"/>
          <w:sz w:val="28"/>
          <w:szCs w:val="28"/>
          <w:lang w:val="cy-GB"/>
        </w:rPr>
        <w:t xml:space="preserve">Rydyn ni’n credu bod llenyddiaeth yn bwysig, ac rydyn ni am i bawb allu ymwneud â </w:t>
      </w:r>
      <w:r w:rsidR="00723558" w:rsidRPr="00F04A09">
        <w:rPr>
          <w:rFonts w:ascii="Arial" w:eastAsia="Calibri" w:hAnsi="Arial" w:cs="Arial"/>
          <w:sz w:val="28"/>
          <w:szCs w:val="28"/>
          <w:lang w:val="cy-GB"/>
        </w:rPr>
        <w:t>llenyddiaeth</w:t>
      </w:r>
      <w:r w:rsidRPr="00F04A09">
        <w:rPr>
          <w:rFonts w:ascii="Arial" w:eastAsia="Calibri" w:hAnsi="Arial" w:cs="Arial"/>
          <w:sz w:val="28"/>
          <w:szCs w:val="28"/>
          <w:lang w:val="cy-GB"/>
        </w:rPr>
        <w:t>.</w:t>
      </w:r>
      <w:r w:rsidR="37D8986D" w:rsidRPr="00F04A09">
        <w:rPr>
          <w:rFonts w:ascii="Arial" w:eastAsia="Calibri" w:hAnsi="Arial" w:cs="Arial"/>
          <w:sz w:val="28"/>
          <w:szCs w:val="28"/>
        </w:rPr>
        <w:t xml:space="preserve"> </w:t>
      </w:r>
      <w:r w:rsidRPr="00F04A09">
        <w:rPr>
          <w:rFonts w:ascii="Arial" w:eastAsia="Calibri" w:hAnsi="Arial" w:cs="Arial"/>
          <w:sz w:val="28"/>
          <w:szCs w:val="28"/>
          <w:lang w:val="cy-GB"/>
        </w:rPr>
        <w:t>Dros y blynyddoedd nesaf, byddwn ni’n canolbwyntio ar grwpiau sy’n cael eu tangynrychioli, ac yn gweithio’n galed i ddeall eu profiadau bywyd.</w:t>
      </w:r>
      <w:r w:rsidR="37D8986D" w:rsidRPr="00F04A09">
        <w:rPr>
          <w:rFonts w:ascii="Arial" w:eastAsia="Calibri" w:hAnsi="Arial" w:cs="Arial"/>
          <w:sz w:val="28"/>
          <w:szCs w:val="28"/>
        </w:rPr>
        <w:t xml:space="preserve"> </w:t>
      </w:r>
      <w:r w:rsidRPr="00F04A09">
        <w:rPr>
          <w:rFonts w:ascii="Arial" w:eastAsia="Calibri" w:hAnsi="Arial" w:cs="Arial"/>
          <w:sz w:val="28"/>
          <w:szCs w:val="28"/>
          <w:lang w:val="cy-GB"/>
        </w:rPr>
        <w:lastRenderedPageBreak/>
        <w:t>Byddwn ni’n defnyddio’r ymchwil hwnnw i ddylanwadu ar ein rhaglenni ac i eirioli dros newid.</w:t>
      </w:r>
    </w:p>
    <w:p w14:paraId="14C850BB" w14:textId="77777777" w:rsidR="00D63A41" w:rsidRPr="00F04A09" w:rsidRDefault="00D63A41" w:rsidP="002D7189">
      <w:pPr>
        <w:spacing w:line="360" w:lineRule="auto"/>
        <w:jc w:val="both"/>
        <w:rPr>
          <w:rFonts w:ascii="Arial" w:eastAsia="Calibri" w:hAnsi="Arial" w:cs="Arial"/>
          <w:sz w:val="28"/>
          <w:szCs w:val="28"/>
        </w:rPr>
      </w:pPr>
    </w:p>
    <w:p w14:paraId="7D44FE86" w14:textId="66D5A4A9" w:rsidR="00D63A41" w:rsidRPr="00F04A09" w:rsidRDefault="00F60636" w:rsidP="002D7189">
      <w:pPr>
        <w:spacing w:line="360" w:lineRule="auto"/>
        <w:jc w:val="both"/>
        <w:rPr>
          <w:rFonts w:ascii="Arial" w:eastAsia="Calibri" w:hAnsi="Arial" w:cs="Arial"/>
          <w:sz w:val="28"/>
          <w:szCs w:val="28"/>
        </w:rPr>
      </w:pPr>
      <w:r w:rsidRPr="00F04A09">
        <w:rPr>
          <w:rFonts w:ascii="Arial" w:eastAsia="Calibri" w:hAnsi="Arial" w:cs="Arial"/>
          <w:sz w:val="28"/>
          <w:szCs w:val="28"/>
          <w:lang w:val="cy-GB"/>
        </w:rPr>
        <w:t>Partneriaethau a Gwaddol:</w:t>
      </w:r>
    </w:p>
    <w:p w14:paraId="5AE54DB1" w14:textId="440F707B" w:rsidR="00D63A41" w:rsidRPr="00F04A09" w:rsidRDefault="00F60636" w:rsidP="002D7189">
      <w:pPr>
        <w:spacing w:line="360" w:lineRule="auto"/>
        <w:jc w:val="both"/>
        <w:rPr>
          <w:rFonts w:ascii="Arial" w:eastAsia="Calibri" w:hAnsi="Arial" w:cs="Arial"/>
          <w:sz w:val="28"/>
          <w:szCs w:val="28"/>
        </w:rPr>
      </w:pPr>
      <w:r w:rsidRPr="00F04A09">
        <w:rPr>
          <w:rFonts w:ascii="Arial" w:eastAsia="Calibri" w:hAnsi="Arial" w:cs="Arial"/>
          <w:b/>
          <w:bCs/>
          <w:sz w:val="28"/>
          <w:szCs w:val="28"/>
          <w:lang w:val="cy-GB"/>
        </w:rPr>
        <w:t>Mae angen inni rannu ein cynlluniau</w:t>
      </w:r>
      <w:r w:rsidR="00723558" w:rsidRPr="00F04A09">
        <w:rPr>
          <w:rFonts w:ascii="Arial" w:eastAsia="Calibri" w:hAnsi="Arial" w:cs="Arial"/>
          <w:b/>
          <w:bCs/>
          <w:sz w:val="28"/>
          <w:szCs w:val="28"/>
          <w:lang w:val="cy-GB"/>
        </w:rPr>
        <w:t xml:space="preserve"> enghreifftiol</w:t>
      </w:r>
      <w:r w:rsidRPr="00F04A09">
        <w:rPr>
          <w:rFonts w:ascii="Arial" w:eastAsia="Calibri" w:hAnsi="Arial" w:cs="Arial"/>
          <w:b/>
          <w:bCs/>
          <w:sz w:val="28"/>
          <w:szCs w:val="28"/>
          <w:lang w:val="cy-GB"/>
        </w:rPr>
        <w:t>.</w:t>
      </w:r>
      <w:r w:rsidR="01E0BE97" w:rsidRPr="00F04A09">
        <w:rPr>
          <w:rFonts w:ascii="Arial" w:eastAsia="Calibri" w:hAnsi="Arial" w:cs="Arial"/>
          <w:b/>
          <w:bCs/>
          <w:sz w:val="28"/>
          <w:szCs w:val="28"/>
        </w:rPr>
        <w:t xml:space="preserve"> </w:t>
      </w:r>
      <w:r w:rsidRPr="00F04A09">
        <w:rPr>
          <w:rFonts w:ascii="Arial" w:eastAsia="Calibri" w:hAnsi="Arial" w:cs="Arial"/>
          <w:sz w:val="28"/>
          <w:szCs w:val="28"/>
          <w:lang w:val="cy-GB"/>
        </w:rPr>
        <w:t>Nid Llenyddiaeth Cymru sy’n berchen ar lenyddiaeth Cymru.</w:t>
      </w:r>
      <w:r w:rsidR="3BBA0B82" w:rsidRPr="00F04A09">
        <w:rPr>
          <w:rFonts w:ascii="Arial" w:eastAsia="Calibri" w:hAnsi="Arial" w:cs="Arial"/>
          <w:sz w:val="28"/>
          <w:szCs w:val="28"/>
        </w:rPr>
        <w:t xml:space="preserve"> </w:t>
      </w:r>
      <w:r w:rsidRPr="00F04A09">
        <w:rPr>
          <w:rFonts w:ascii="Arial" w:eastAsia="Calibri" w:hAnsi="Arial" w:cs="Arial"/>
          <w:sz w:val="28"/>
          <w:szCs w:val="28"/>
          <w:lang w:val="cy-GB"/>
        </w:rPr>
        <w:t>Ond mae gennyn ni ddyletswydd i arwain a dangos beth rydyn ni wedi’i ddarganfod a’i ddysgu, a hynny er budd y sector.</w:t>
      </w:r>
    </w:p>
    <w:p w14:paraId="68E5709E" w14:textId="77777777" w:rsidR="00D63A41" w:rsidRPr="00F04A09" w:rsidRDefault="00D63A41" w:rsidP="002D7189">
      <w:pPr>
        <w:spacing w:line="360" w:lineRule="auto"/>
        <w:jc w:val="both"/>
        <w:rPr>
          <w:rFonts w:ascii="Arial" w:eastAsia="Calibri" w:hAnsi="Arial" w:cs="Arial"/>
          <w:sz w:val="28"/>
          <w:szCs w:val="28"/>
        </w:rPr>
      </w:pPr>
    </w:p>
    <w:p w14:paraId="29E2789D" w14:textId="7E1A1413" w:rsidR="00D63A41" w:rsidRPr="00F04A09" w:rsidRDefault="00F60636" w:rsidP="002D7189">
      <w:pPr>
        <w:spacing w:line="360" w:lineRule="auto"/>
        <w:jc w:val="both"/>
        <w:rPr>
          <w:rFonts w:ascii="Arial" w:hAnsi="Arial" w:cs="Arial"/>
          <w:sz w:val="28"/>
          <w:szCs w:val="28"/>
        </w:rPr>
      </w:pPr>
      <w:r w:rsidRPr="00F04A09">
        <w:rPr>
          <w:rFonts w:ascii="Arial" w:hAnsi="Arial" w:cs="Arial"/>
          <w:sz w:val="28"/>
          <w:szCs w:val="28"/>
          <w:lang w:val="cy-GB"/>
        </w:rPr>
        <w:t>Adnoddau Dynol:</w:t>
      </w:r>
    </w:p>
    <w:p w14:paraId="1398CE9B" w14:textId="77777777" w:rsidR="007A539D" w:rsidRPr="00F04A09" w:rsidRDefault="00F60636" w:rsidP="002D7189">
      <w:pPr>
        <w:spacing w:line="360" w:lineRule="auto"/>
        <w:jc w:val="both"/>
        <w:rPr>
          <w:rFonts w:ascii="Arial" w:hAnsi="Arial" w:cs="Arial"/>
          <w:iCs/>
          <w:sz w:val="28"/>
          <w:szCs w:val="28"/>
        </w:rPr>
      </w:pPr>
      <w:r w:rsidRPr="00F04A09">
        <w:rPr>
          <w:rFonts w:ascii="Arial" w:hAnsi="Arial" w:cs="Arial"/>
          <w:b/>
          <w:bCs/>
          <w:iCs/>
          <w:sz w:val="28"/>
          <w:szCs w:val="28"/>
          <w:lang w:val="cy-GB"/>
        </w:rPr>
        <w:t>Mae angen inni feithrin tîm cynhwysol a medrus.</w:t>
      </w:r>
      <w:r w:rsidR="00D63A41" w:rsidRPr="00F04A09">
        <w:rPr>
          <w:rFonts w:ascii="Arial" w:hAnsi="Arial" w:cs="Arial"/>
          <w:b/>
          <w:bCs/>
          <w:iCs/>
          <w:sz w:val="28"/>
          <w:szCs w:val="28"/>
        </w:rPr>
        <w:t xml:space="preserve"> </w:t>
      </w:r>
      <w:r w:rsidRPr="00F04A09">
        <w:rPr>
          <w:rFonts w:ascii="Arial" w:hAnsi="Arial" w:cs="Arial"/>
          <w:iCs/>
          <w:sz w:val="28"/>
          <w:szCs w:val="28"/>
          <w:lang w:val="cy-GB"/>
        </w:rPr>
        <w:t>Byddwn ni’n cyflawni hyn drwy sicrhau bod gan ein tîm amrywiaeth gwirioneddol o sgiliau a phrofiad, a byddwn ni’n blaenoriaethu gofalu am eu hiechyd meddwl a’u llesiant.</w:t>
      </w:r>
      <w:r w:rsidR="00D63A41" w:rsidRPr="00F04A09">
        <w:rPr>
          <w:rFonts w:ascii="Arial" w:hAnsi="Arial" w:cs="Arial"/>
          <w:iCs/>
          <w:sz w:val="28"/>
          <w:szCs w:val="28"/>
        </w:rPr>
        <w:t xml:space="preserve"> </w:t>
      </w:r>
    </w:p>
    <w:p w14:paraId="7039D56E" w14:textId="4E5C4B06" w:rsidR="00D63A41" w:rsidRPr="00F04A09" w:rsidRDefault="00D63A41" w:rsidP="002D7189">
      <w:pPr>
        <w:spacing w:line="360" w:lineRule="auto"/>
        <w:jc w:val="both"/>
        <w:rPr>
          <w:rFonts w:ascii="Arial" w:eastAsia="Calibri" w:hAnsi="Arial" w:cs="Arial"/>
          <w:i/>
          <w:iCs/>
          <w:sz w:val="28"/>
          <w:szCs w:val="28"/>
        </w:rPr>
      </w:pPr>
    </w:p>
    <w:p w14:paraId="677401EA" w14:textId="77777777" w:rsidR="007A539D" w:rsidRPr="00F04A09" w:rsidRDefault="00F60636" w:rsidP="002D7189">
      <w:pPr>
        <w:spacing w:line="360" w:lineRule="auto"/>
        <w:jc w:val="both"/>
        <w:rPr>
          <w:rFonts w:ascii="Arial" w:eastAsia="Calibri" w:hAnsi="Arial" w:cs="Arial"/>
          <w:sz w:val="28"/>
          <w:szCs w:val="28"/>
          <w:lang w:val="cy-GB"/>
        </w:rPr>
      </w:pPr>
      <w:r w:rsidRPr="00F04A09">
        <w:rPr>
          <w:rFonts w:ascii="Arial" w:eastAsia="Calibri" w:hAnsi="Arial" w:cs="Arial"/>
          <w:sz w:val="28"/>
          <w:szCs w:val="28"/>
          <w:lang w:val="cy-GB"/>
        </w:rPr>
        <w:t>Canolfan Ysgrifennu Tŷ Newydd – Materion Gweithredol:</w:t>
      </w:r>
    </w:p>
    <w:p w14:paraId="75BDD837" w14:textId="2E36C3E0" w:rsidR="00D63A41" w:rsidRPr="00F04A09" w:rsidRDefault="00F60636" w:rsidP="002D7189">
      <w:pPr>
        <w:spacing w:line="360" w:lineRule="auto"/>
        <w:jc w:val="both"/>
        <w:rPr>
          <w:rFonts w:ascii="Arial" w:eastAsia="Calibri" w:hAnsi="Arial" w:cs="Arial"/>
          <w:sz w:val="28"/>
          <w:szCs w:val="28"/>
        </w:rPr>
      </w:pPr>
      <w:r w:rsidRPr="00F04A09">
        <w:rPr>
          <w:rFonts w:ascii="Arial" w:eastAsia="Calibri" w:hAnsi="Arial" w:cs="Arial"/>
          <w:b/>
          <w:bCs/>
          <w:sz w:val="28"/>
          <w:szCs w:val="28"/>
          <w:lang w:val="cy-GB"/>
        </w:rPr>
        <w:t>Mae angen inni ddiogelu Tŷ Newydd at y dyfodol.</w:t>
      </w:r>
      <w:r w:rsidR="11C315A1" w:rsidRPr="00F04A09">
        <w:rPr>
          <w:rFonts w:ascii="Arial" w:eastAsia="Calibri" w:hAnsi="Arial" w:cs="Arial"/>
          <w:b/>
          <w:bCs/>
          <w:sz w:val="28"/>
          <w:szCs w:val="28"/>
        </w:rPr>
        <w:t xml:space="preserve"> </w:t>
      </w:r>
      <w:r w:rsidRPr="00F04A09">
        <w:rPr>
          <w:rFonts w:ascii="Arial" w:eastAsia="Calibri" w:hAnsi="Arial" w:cs="Arial"/>
          <w:sz w:val="28"/>
          <w:szCs w:val="28"/>
          <w:lang w:val="cy-GB"/>
        </w:rPr>
        <w:t xml:space="preserve">Gallwn ni wneud hyn drwy uwchraddio’r cyfleusterau a thrwy gynyddu ein </w:t>
      </w:r>
      <w:proofErr w:type="spellStart"/>
      <w:r w:rsidRPr="00F04A09">
        <w:rPr>
          <w:rFonts w:ascii="Arial" w:eastAsia="Calibri" w:hAnsi="Arial" w:cs="Arial"/>
          <w:sz w:val="28"/>
          <w:szCs w:val="28"/>
          <w:lang w:val="cy-GB"/>
        </w:rPr>
        <w:t>capasiti</w:t>
      </w:r>
      <w:proofErr w:type="spellEnd"/>
      <w:r w:rsidRPr="00F04A09">
        <w:rPr>
          <w:rFonts w:ascii="Arial" w:eastAsia="Calibri" w:hAnsi="Arial" w:cs="Arial"/>
          <w:sz w:val="28"/>
          <w:szCs w:val="28"/>
          <w:lang w:val="cy-GB"/>
        </w:rPr>
        <w:t xml:space="preserve"> i sicrhau bod y cynigion creadigol a masnachol yn gallu cynnwys ac apelio at fwy fyth o bobl, gan fod yn ganolog i Ddiwylliant Llenyddol Cymru.</w:t>
      </w:r>
    </w:p>
    <w:p w14:paraId="34288619" w14:textId="77777777" w:rsidR="00D63A41" w:rsidRPr="00F04A09" w:rsidRDefault="00D63A41" w:rsidP="002D7189">
      <w:pPr>
        <w:spacing w:line="360" w:lineRule="auto"/>
        <w:jc w:val="both"/>
        <w:rPr>
          <w:rFonts w:ascii="Arial" w:hAnsi="Arial" w:cs="Arial"/>
          <w:i/>
          <w:sz w:val="28"/>
          <w:szCs w:val="28"/>
        </w:rPr>
      </w:pPr>
    </w:p>
    <w:p w14:paraId="0F1CAE8B" w14:textId="58DD4B77" w:rsidR="00D63A41" w:rsidRPr="00F04A09" w:rsidRDefault="00F60636" w:rsidP="002D7189">
      <w:pPr>
        <w:spacing w:line="360" w:lineRule="auto"/>
        <w:jc w:val="both"/>
        <w:rPr>
          <w:rFonts w:ascii="Arial" w:eastAsia="Calibri" w:hAnsi="Arial" w:cs="Arial"/>
          <w:sz w:val="28"/>
          <w:szCs w:val="28"/>
        </w:rPr>
      </w:pPr>
      <w:r w:rsidRPr="00F04A09">
        <w:rPr>
          <w:rFonts w:ascii="Arial" w:eastAsia="Calibri" w:hAnsi="Arial" w:cs="Arial"/>
          <w:sz w:val="28"/>
          <w:szCs w:val="28"/>
          <w:lang w:val="cy-GB"/>
        </w:rPr>
        <w:t>Yr Argyfwng Hinsawdd:</w:t>
      </w:r>
    </w:p>
    <w:p w14:paraId="5A60C803" w14:textId="29E3405F" w:rsidR="00D63A41" w:rsidRPr="00F04A09" w:rsidRDefault="00F60636" w:rsidP="002D7189">
      <w:pPr>
        <w:spacing w:line="360" w:lineRule="auto"/>
        <w:jc w:val="both"/>
        <w:rPr>
          <w:rFonts w:ascii="Arial" w:eastAsia="Calibri" w:hAnsi="Arial" w:cs="Arial"/>
          <w:sz w:val="28"/>
          <w:szCs w:val="28"/>
        </w:rPr>
      </w:pPr>
      <w:r w:rsidRPr="00F04A09">
        <w:rPr>
          <w:rFonts w:ascii="Arial" w:eastAsia="Calibri" w:hAnsi="Arial" w:cs="Arial"/>
          <w:b/>
          <w:bCs/>
          <w:sz w:val="28"/>
          <w:szCs w:val="28"/>
          <w:lang w:val="cy-GB"/>
        </w:rPr>
        <w:t>Mae angen inni greu ac ysgogi newid radical.</w:t>
      </w:r>
      <w:r w:rsidR="01E0BE97" w:rsidRPr="00F04A09">
        <w:rPr>
          <w:rFonts w:ascii="Arial" w:eastAsia="Calibri" w:hAnsi="Arial" w:cs="Arial"/>
          <w:b/>
          <w:bCs/>
          <w:sz w:val="28"/>
          <w:szCs w:val="28"/>
        </w:rPr>
        <w:t xml:space="preserve"> </w:t>
      </w:r>
      <w:r w:rsidRPr="00F04A09">
        <w:rPr>
          <w:rFonts w:ascii="Arial" w:eastAsia="Calibri" w:hAnsi="Arial" w:cs="Arial"/>
          <w:sz w:val="28"/>
          <w:szCs w:val="28"/>
          <w:lang w:val="cy-GB"/>
        </w:rPr>
        <w:t>Byddwn ni’n ystyried effeithiau amgylcheddol ein holl</w:t>
      </w:r>
      <w:r w:rsidR="00723558" w:rsidRPr="00F04A09">
        <w:rPr>
          <w:rFonts w:ascii="Arial" w:eastAsia="Calibri" w:hAnsi="Arial" w:cs="Arial"/>
          <w:sz w:val="28"/>
          <w:szCs w:val="28"/>
          <w:lang w:val="cy-GB"/>
        </w:rPr>
        <w:t xml:space="preserve"> ddulliau gweithredu</w:t>
      </w:r>
      <w:r w:rsidRPr="00F04A09">
        <w:rPr>
          <w:rFonts w:ascii="Arial" w:eastAsia="Calibri" w:hAnsi="Arial" w:cs="Arial"/>
          <w:sz w:val="28"/>
          <w:szCs w:val="28"/>
          <w:lang w:val="cy-GB"/>
        </w:rPr>
        <w:t>; o’r pethau syml (e.e. cyfathrebu, argraffu) i’r pethau cymhleth (e.e. cefnogi iechyd meddwl ac eirioli)</w:t>
      </w:r>
      <w:r w:rsidR="00723558" w:rsidRPr="00F04A09">
        <w:rPr>
          <w:rFonts w:ascii="Arial" w:eastAsia="Calibri" w:hAnsi="Arial" w:cs="Arial"/>
          <w:sz w:val="28"/>
          <w:szCs w:val="28"/>
          <w:lang w:val="cy-GB"/>
        </w:rPr>
        <w:t>, gyda’r nod o fod</w:t>
      </w:r>
      <w:r w:rsidRPr="00F04A09">
        <w:rPr>
          <w:rFonts w:ascii="Arial" w:eastAsia="Calibri" w:hAnsi="Arial" w:cs="Arial"/>
          <w:sz w:val="28"/>
          <w:szCs w:val="28"/>
          <w:lang w:val="cy-GB"/>
        </w:rPr>
        <w:t xml:space="preserve"> mor gynaliadwy â phosibl.</w:t>
      </w:r>
    </w:p>
    <w:p w14:paraId="3FF0F89F" w14:textId="77777777" w:rsidR="00D63A41" w:rsidRPr="00F04A09" w:rsidRDefault="00D63A41" w:rsidP="002D7189">
      <w:pPr>
        <w:spacing w:line="360" w:lineRule="auto"/>
        <w:jc w:val="both"/>
        <w:rPr>
          <w:rFonts w:ascii="Arial" w:eastAsia="Calibri" w:hAnsi="Arial" w:cs="Arial"/>
          <w:sz w:val="28"/>
          <w:szCs w:val="28"/>
        </w:rPr>
      </w:pPr>
    </w:p>
    <w:p w14:paraId="4DE5F9CC" w14:textId="540F0040" w:rsidR="00D63A41" w:rsidRPr="00F04A09" w:rsidRDefault="00F60636" w:rsidP="002D7189">
      <w:pPr>
        <w:spacing w:line="360" w:lineRule="auto"/>
        <w:jc w:val="both"/>
        <w:rPr>
          <w:rFonts w:ascii="Arial" w:hAnsi="Arial" w:cs="Arial"/>
          <w:sz w:val="28"/>
          <w:szCs w:val="28"/>
        </w:rPr>
      </w:pPr>
      <w:r w:rsidRPr="00F04A09">
        <w:rPr>
          <w:rFonts w:ascii="Arial" w:eastAsia="Calibri" w:hAnsi="Arial" w:cs="Arial"/>
          <w:sz w:val="28"/>
          <w:szCs w:val="28"/>
          <w:lang w:val="cy-GB"/>
        </w:rPr>
        <w:t>Ymgynghori â’r Sector a Gwaith Hwyluso:</w:t>
      </w:r>
      <w:r w:rsidR="00E3435D" w:rsidRPr="00F04A09">
        <w:rPr>
          <w:rFonts w:ascii="Arial" w:hAnsi="Arial" w:cs="Arial"/>
          <w:sz w:val="28"/>
          <w:szCs w:val="28"/>
        </w:rPr>
        <w:tab/>
      </w:r>
      <w:r w:rsidR="01E0BE97" w:rsidRPr="00F04A09">
        <w:rPr>
          <w:rFonts w:ascii="Arial" w:hAnsi="Arial" w:cs="Arial"/>
          <w:sz w:val="28"/>
          <w:szCs w:val="28"/>
        </w:rPr>
        <w:br/>
      </w:r>
      <w:r w:rsidRPr="00F04A09">
        <w:rPr>
          <w:rFonts w:ascii="Arial" w:hAnsi="Arial" w:cs="Arial"/>
          <w:b/>
          <w:bCs/>
          <w:sz w:val="28"/>
          <w:szCs w:val="28"/>
          <w:lang w:val="cy-GB"/>
        </w:rPr>
        <w:t>Mae angen inni sicrhau bod ein tîm yn deall lleisiau’r sector, ac yn hybu’r rheini i’r genedl.</w:t>
      </w:r>
      <w:r w:rsidR="6DD3F01C" w:rsidRPr="00F04A09">
        <w:rPr>
          <w:rFonts w:ascii="Arial" w:hAnsi="Arial" w:cs="Arial"/>
          <w:b/>
          <w:bCs/>
          <w:sz w:val="28"/>
          <w:szCs w:val="28"/>
        </w:rPr>
        <w:t xml:space="preserve"> </w:t>
      </w:r>
      <w:r w:rsidRPr="00F04A09">
        <w:rPr>
          <w:rFonts w:ascii="Arial" w:hAnsi="Arial" w:cs="Arial"/>
          <w:sz w:val="28"/>
          <w:szCs w:val="28"/>
          <w:lang w:val="cy-GB"/>
        </w:rPr>
        <w:t>Ni yw’r sefydliad i awduron a darllenwyr ledled Cymru, ac mae angen inni sicrhau ein bod ni, a phawb sy’n ymwneud â llenyddiaeth yng Nghymru, yn gwrando’n astud ac yn ymateb i’n hawduron, ein darllenwyr a’n cynulleidfaoedd creadigol.</w:t>
      </w:r>
    </w:p>
    <w:p w14:paraId="08C7005F" w14:textId="25968A7A" w:rsidR="004D1255" w:rsidRPr="00F04A09" w:rsidRDefault="004D1255" w:rsidP="002D7189">
      <w:pPr>
        <w:spacing w:line="360" w:lineRule="auto"/>
        <w:jc w:val="both"/>
        <w:rPr>
          <w:rFonts w:ascii="Arial" w:hAnsi="Arial" w:cs="Arial"/>
          <w:sz w:val="28"/>
          <w:szCs w:val="28"/>
        </w:rPr>
      </w:pPr>
    </w:p>
    <w:p w14:paraId="1B4B3806" w14:textId="586880AD" w:rsidR="004D1255" w:rsidRPr="00F04A09" w:rsidRDefault="00F60636" w:rsidP="002D7189">
      <w:pPr>
        <w:spacing w:line="360" w:lineRule="auto"/>
        <w:jc w:val="both"/>
        <w:rPr>
          <w:rFonts w:ascii="Arial" w:hAnsi="Arial" w:cs="Arial"/>
          <w:sz w:val="28"/>
          <w:szCs w:val="28"/>
        </w:rPr>
      </w:pPr>
      <w:r w:rsidRPr="00F04A09">
        <w:rPr>
          <w:rFonts w:ascii="Arial" w:hAnsi="Arial" w:cs="Arial"/>
          <w:sz w:val="28"/>
          <w:szCs w:val="28"/>
          <w:lang w:val="cy-GB"/>
        </w:rPr>
        <w:t xml:space="preserve">Datblygu </w:t>
      </w:r>
      <w:proofErr w:type="spellStart"/>
      <w:r w:rsidRPr="00F04A09">
        <w:rPr>
          <w:rFonts w:ascii="Arial" w:hAnsi="Arial" w:cs="Arial"/>
          <w:sz w:val="28"/>
          <w:szCs w:val="28"/>
          <w:lang w:val="cy-GB"/>
        </w:rPr>
        <w:t>Capasiti</w:t>
      </w:r>
      <w:proofErr w:type="spellEnd"/>
      <w:r w:rsidRPr="00F04A09">
        <w:rPr>
          <w:rFonts w:ascii="Arial" w:hAnsi="Arial" w:cs="Arial"/>
          <w:sz w:val="28"/>
          <w:szCs w:val="28"/>
          <w:lang w:val="cy-GB"/>
        </w:rPr>
        <w:t>:</w:t>
      </w:r>
    </w:p>
    <w:p w14:paraId="04D464A9" w14:textId="7B45F0CD" w:rsidR="004D1255" w:rsidRPr="00F04A09" w:rsidRDefault="00F60636" w:rsidP="002D7189">
      <w:pPr>
        <w:spacing w:line="360" w:lineRule="auto"/>
        <w:jc w:val="both"/>
        <w:rPr>
          <w:rFonts w:ascii="Arial" w:hAnsi="Arial" w:cs="Arial"/>
          <w:sz w:val="28"/>
          <w:szCs w:val="28"/>
        </w:rPr>
      </w:pPr>
      <w:r w:rsidRPr="00F04A09">
        <w:rPr>
          <w:rFonts w:ascii="Arial" w:hAnsi="Arial" w:cs="Arial"/>
          <w:b/>
          <w:bCs/>
          <w:sz w:val="28"/>
          <w:szCs w:val="28"/>
          <w:lang w:val="cy-GB"/>
        </w:rPr>
        <w:t>Mae angen inni sicrhau ein bod ni’n barod at y dyfodol.</w:t>
      </w:r>
      <w:r w:rsidR="004D1255" w:rsidRPr="00F04A09">
        <w:rPr>
          <w:rFonts w:ascii="Arial" w:hAnsi="Arial" w:cs="Arial"/>
          <w:b/>
          <w:bCs/>
          <w:sz w:val="28"/>
          <w:szCs w:val="28"/>
        </w:rPr>
        <w:t xml:space="preserve"> </w:t>
      </w:r>
      <w:r w:rsidRPr="00F04A09">
        <w:rPr>
          <w:rFonts w:ascii="Arial" w:hAnsi="Arial" w:cs="Arial"/>
          <w:sz w:val="28"/>
          <w:szCs w:val="28"/>
          <w:lang w:val="cy-GB"/>
        </w:rPr>
        <w:t xml:space="preserve">Byddwn ni’n buddsoddi yn ein </w:t>
      </w:r>
      <w:proofErr w:type="spellStart"/>
      <w:r w:rsidRPr="00F04A09">
        <w:rPr>
          <w:rFonts w:ascii="Arial" w:hAnsi="Arial" w:cs="Arial"/>
          <w:sz w:val="28"/>
          <w:szCs w:val="28"/>
          <w:lang w:val="cy-GB"/>
        </w:rPr>
        <w:t>capasiti</w:t>
      </w:r>
      <w:proofErr w:type="spellEnd"/>
      <w:r w:rsidRPr="00F04A09">
        <w:rPr>
          <w:rFonts w:ascii="Arial" w:hAnsi="Arial" w:cs="Arial"/>
          <w:sz w:val="28"/>
          <w:szCs w:val="28"/>
          <w:lang w:val="cy-GB"/>
        </w:rPr>
        <w:t xml:space="preserve"> i godi arian, ymchwilio, ac arloesi’n ddigidol fel ein bod </w:t>
      </w:r>
      <w:r w:rsidR="00C221D7" w:rsidRPr="00F04A09">
        <w:rPr>
          <w:rFonts w:ascii="Arial" w:hAnsi="Arial" w:cs="Arial"/>
          <w:sz w:val="28"/>
          <w:szCs w:val="28"/>
          <w:lang w:val="cy-GB"/>
        </w:rPr>
        <w:t>ni’</w:t>
      </w:r>
      <w:r w:rsidRPr="00F04A09">
        <w:rPr>
          <w:rFonts w:ascii="Arial" w:hAnsi="Arial" w:cs="Arial"/>
          <w:sz w:val="28"/>
          <w:szCs w:val="28"/>
          <w:lang w:val="cy-GB"/>
        </w:rPr>
        <w:t>n barod at beth bynnag a ddaw yn y dyfodol.</w:t>
      </w:r>
    </w:p>
    <w:p w14:paraId="0C8395B7" w14:textId="77777777" w:rsidR="00D63A41" w:rsidRPr="00F04A09" w:rsidRDefault="00D63A41" w:rsidP="002D7189">
      <w:pPr>
        <w:spacing w:line="360" w:lineRule="auto"/>
        <w:jc w:val="both"/>
        <w:rPr>
          <w:rFonts w:ascii="Arial" w:hAnsi="Arial" w:cs="Arial"/>
          <w:sz w:val="28"/>
          <w:szCs w:val="28"/>
        </w:rPr>
      </w:pPr>
    </w:p>
    <w:p w14:paraId="4399E297" w14:textId="77777777" w:rsidR="007A539D" w:rsidRPr="00F04A09" w:rsidRDefault="00F60636" w:rsidP="002D7189">
      <w:pPr>
        <w:spacing w:line="360" w:lineRule="auto"/>
        <w:jc w:val="both"/>
        <w:rPr>
          <w:rFonts w:ascii="Arial" w:eastAsia="Calibri" w:hAnsi="Arial" w:cs="Arial"/>
          <w:sz w:val="28"/>
          <w:szCs w:val="28"/>
          <w:lang w:val="cy-GB"/>
        </w:rPr>
      </w:pPr>
      <w:r w:rsidRPr="00F04A09">
        <w:rPr>
          <w:rFonts w:ascii="Arial" w:eastAsia="Calibri" w:hAnsi="Arial" w:cs="Arial"/>
          <w:sz w:val="28"/>
          <w:szCs w:val="28"/>
          <w:lang w:val="cy-GB"/>
        </w:rPr>
        <w:t>Codi Arian:</w:t>
      </w:r>
    </w:p>
    <w:p w14:paraId="001773EF" w14:textId="0678BDEE" w:rsidR="002D181E" w:rsidRDefault="00F60636" w:rsidP="002D7189">
      <w:pPr>
        <w:spacing w:line="360" w:lineRule="auto"/>
        <w:jc w:val="both"/>
        <w:rPr>
          <w:rFonts w:ascii="Arial" w:eastAsia="Calibri" w:hAnsi="Arial" w:cs="Arial"/>
          <w:sz w:val="28"/>
          <w:szCs w:val="28"/>
          <w:lang w:val="cy-GB"/>
        </w:rPr>
      </w:pPr>
      <w:r w:rsidRPr="00F04A09">
        <w:rPr>
          <w:rFonts w:ascii="Arial" w:eastAsia="Calibri" w:hAnsi="Arial" w:cs="Arial"/>
          <w:b/>
          <w:bCs/>
          <w:sz w:val="28"/>
          <w:szCs w:val="28"/>
          <w:lang w:val="cy-GB"/>
        </w:rPr>
        <w:t xml:space="preserve">Mae angen inni gyflwyno mwy o amrywiaeth i’n ffrydiau incwm </w:t>
      </w:r>
      <w:r w:rsidRPr="00F04A09">
        <w:rPr>
          <w:rFonts w:ascii="Arial" w:eastAsia="Calibri" w:hAnsi="Arial" w:cs="Arial"/>
          <w:sz w:val="28"/>
          <w:szCs w:val="28"/>
          <w:lang w:val="cy-GB"/>
        </w:rPr>
        <w:t>i leihau’r ddibyniaeth ar un math o gyllid yn unig.</w:t>
      </w:r>
      <w:r w:rsidR="00F65537" w:rsidRPr="00F04A09">
        <w:rPr>
          <w:rFonts w:ascii="Arial" w:eastAsia="Calibri" w:hAnsi="Arial" w:cs="Arial"/>
          <w:sz w:val="28"/>
          <w:szCs w:val="28"/>
        </w:rPr>
        <w:t xml:space="preserve"> </w:t>
      </w:r>
      <w:r w:rsidRPr="00F04A09">
        <w:rPr>
          <w:rFonts w:ascii="Arial" w:eastAsia="Calibri" w:hAnsi="Arial" w:cs="Arial"/>
          <w:sz w:val="28"/>
          <w:szCs w:val="28"/>
          <w:lang w:val="cy-GB"/>
        </w:rPr>
        <w:t>Gallwn wneud hyn drwy gryfhau ein gallu i greu cronfeydd anghyfyngedig o ffynonellau amrywiol.</w:t>
      </w:r>
    </w:p>
    <w:p w14:paraId="611B141F" w14:textId="66DFE019" w:rsidR="00F8381A" w:rsidRDefault="00F8381A" w:rsidP="002D7189">
      <w:pPr>
        <w:spacing w:line="360" w:lineRule="auto"/>
        <w:jc w:val="both"/>
        <w:rPr>
          <w:rFonts w:ascii="Arial" w:eastAsia="Calibri" w:hAnsi="Arial" w:cs="Arial"/>
          <w:sz w:val="28"/>
          <w:szCs w:val="28"/>
          <w:lang w:val="cy-GB"/>
        </w:rPr>
      </w:pPr>
    </w:p>
    <w:p w14:paraId="35A4FC12" w14:textId="77777777" w:rsidR="00F8381A" w:rsidRPr="00F04A09" w:rsidRDefault="00F8381A" w:rsidP="002D7189">
      <w:pPr>
        <w:spacing w:line="360" w:lineRule="auto"/>
        <w:jc w:val="both"/>
        <w:rPr>
          <w:rFonts w:ascii="Arial" w:eastAsia="Calibri" w:hAnsi="Arial" w:cs="Arial"/>
          <w:sz w:val="28"/>
          <w:szCs w:val="28"/>
        </w:rPr>
      </w:pPr>
    </w:p>
    <w:p w14:paraId="053AA8BD" w14:textId="7E5C4FAE" w:rsidR="00D63A41" w:rsidRPr="00F8381A" w:rsidRDefault="00F60636" w:rsidP="002D7189">
      <w:pPr>
        <w:pStyle w:val="Heading2"/>
        <w:spacing w:line="360" w:lineRule="auto"/>
        <w:rPr>
          <w:rFonts w:ascii="Arial" w:hAnsi="Arial" w:cs="Arial"/>
          <w:color w:val="auto"/>
          <w:sz w:val="36"/>
          <w:szCs w:val="36"/>
        </w:rPr>
      </w:pPr>
      <w:bookmarkStart w:id="26" w:name="_Toc83284392"/>
      <w:r w:rsidRPr="00F8381A">
        <w:rPr>
          <w:rFonts w:ascii="Arial" w:hAnsi="Arial" w:cs="Arial"/>
          <w:color w:val="auto"/>
          <w:sz w:val="36"/>
          <w:szCs w:val="36"/>
          <w:lang w:val="cy-GB"/>
        </w:rPr>
        <w:lastRenderedPageBreak/>
        <w:t>Arian</w:t>
      </w:r>
      <w:bookmarkEnd w:id="26"/>
    </w:p>
    <w:p w14:paraId="6DCCA026" w14:textId="5E28B502" w:rsidR="00D63A41" w:rsidRPr="00F04A09" w:rsidRDefault="00D63A41" w:rsidP="002D7189">
      <w:pPr>
        <w:spacing w:line="360" w:lineRule="auto"/>
        <w:rPr>
          <w:rFonts w:ascii="Arial" w:hAnsi="Arial" w:cs="Arial"/>
          <w:sz w:val="28"/>
          <w:szCs w:val="28"/>
        </w:rPr>
      </w:pPr>
    </w:p>
    <w:p w14:paraId="5AB4FA72" w14:textId="571DFDC5" w:rsidR="00D63A41" w:rsidRPr="00F04A09" w:rsidRDefault="00F60636" w:rsidP="002D7189">
      <w:pPr>
        <w:spacing w:line="360" w:lineRule="auto"/>
        <w:jc w:val="both"/>
        <w:rPr>
          <w:rFonts w:ascii="Arial" w:hAnsi="Arial" w:cs="Arial"/>
          <w:sz w:val="28"/>
          <w:szCs w:val="28"/>
        </w:rPr>
      </w:pPr>
      <w:r w:rsidRPr="00F04A09">
        <w:rPr>
          <w:rFonts w:ascii="Arial" w:hAnsi="Arial" w:cs="Arial"/>
          <w:sz w:val="28"/>
          <w:szCs w:val="28"/>
          <w:lang w:val="cy-GB"/>
        </w:rPr>
        <w:t>Mae Llenyddiaeth Cymru yn codi arian o nifer o ffynonellau, er mwyn cyflawni ein gwaith.</w:t>
      </w:r>
      <w:r w:rsidR="3BBA0B82" w:rsidRPr="00F04A09">
        <w:rPr>
          <w:rFonts w:ascii="Arial" w:hAnsi="Arial" w:cs="Arial"/>
          <w:sz w:val="28"/>
          <w:szCs w:val="28"/>
        </w:rPr>
        <w:t xml:space="preserve"> </w:t>
      </w:r>
      <w:r w:rsidRPr="00F04A09">
        <w:rPr>
          <w:rFonts w:ascii="Arial" w:hAnsi="Arial" w:cs="Arial"/>
          <w:sz w:val="28"/>
          <w:szCs w:val="28"/>
          <w:lang w:val="cy-GB"/>
        </w:rPr>
        <w:t xml:space="preserve">Fel elusen, ac fel sefydliad sy’n cael arian cyhoeddus, rydyn ni am fod yn dryloyw ynghylch o ble y daw ein harian, a sut y caiff yr arian hwnnw ei wario. </w:t>
      </w:r>
    </w:p>
    <w:p w14:paraId="19B76DB2" w14:textId="2CF803EE" w:rsidR="008D031C" w:rsidRPr="00F04A09" w:rsidRDefault="008D031C" w:rsidP="002D7189">
      <w:pPr>
        <w:spacing w:line="360" w:lineRule="auto"/>
        <w:jc w:val="both"/>
        <w:rPr>
          <w:rFonts w:ascii="Arial" w:hAnsi="Arial" w:cs="Arial"/>
          <w:sz w:val="28"/>
          <w:szCs w:val="28"/>
        </w:rPr>
      </w:pPr>
    </w:p>
    <w:p w14:paraId="14E0FE7D" w14:textId="15509D05" w:rsidR="00D3779B" w:rsidRPr="00F04A09" w:rsidRDefault="00F60636" w:rsidP="002D7189">
      <w:pPr>
        <w:spacing w:line="360" w:lineRule="auto"/>
        <w:jc w:val="both"/>
        <w:rPr>
          <w:rFonts w:ascii="Arial" w:hAnsi="Arial" w:cs="Arial"/>
          <w:sz w:val="28"/>
          <w:szCs w:val="28"/>
        </w:rPr>
      </w:pPr>
      <w:r w:rsidRPr="00F04A09">
        <w:rPr>
          <w:rFonts w:ascii="Arial" w:hAnsi="Arial" w:cs="Arial"/>
          <w:sz w:val="28"/>
          <w:szCs w:val="28"/>
          <w:lang w:val="cy-GB"/>
        </w:rPr>
        <w:t>Mae Cynllun Strategol 2022-2025 yn dibynnu ar y model ariannol canlynol (rhagolygon mis Awst 2021):</w:t>
      </w:r>
    </w:p>
    <w:p w14:paraId="258DB270" w14:textId="07C263DD" w:rsidR="00D3779B" w:rsidRPr="00F04A09" w:rsidRDefault="00D3779B" w:rsidP="002D7189">
      <w:pPr>
        <w:spacing w:line="360" w:lineRule="auto"/>
        <w:rPr>
          <w:rFonts w:ascii="Arial" w:hAnsi="Arial" w:cs="Arial"/>
          <w:sz w:val="28"/>
          <w:szCs w:val="28"/>
        </w:rPr>
      </w:pPr>
    </w:p>
    <w:p w14:paraId="2E581A88" w14:textId="07329DC9" w:rsidR="008D031C" w:rsidRPr="00F04A09" w:rsidRDefault="008767B1" w:rsidP="002D7189">
      <w:pPr>
        <w:spacing w:line="360" w:lineRule="auto"/>
        <w:jc w:val="center"/>
        <w:rPr>
          <w:rFonts w:ascii="Arial" w:hAnsi="Arial" w:cs="Arial"/>
          <w:sz w:val="28"/>
          <w:szCs w:val="28"/>
        </w:rPr>
      </w:pPr>
      <w:r w:rsidRPr="00F04A09">
        <w:rPr>
          <w:rFonts w:ascii="Arial" w:hAnsi="Arial" w:cs="Arial"/>
          <w:noProof/>
          <w:sz w:val="28"/>
          <w:szCs w:val="28"/>
          <w:highlight w:val="yellow"/>
        </w:rPr>
        <w:drawing>
          <wp:inline distT="0" distB="0" distL="0" distR="0" wp14:anchorId="6D038121" wp14:editId="3BDBCB89">
            <wp:extent cx="5404513" cy="2489200"/>
            <wp:effectExtent l="0" t="0" r="5715" b="6350"/>
            <wp:docPr id="1" name="Chart 1">
              <a:extLst xmlns:a="http://schemas.openxmlformats.org/drawingml/2006/main">
                <a:ext uri="{FF2B5EF4-FFF2-40B4-BE49-F238E27FC236}">
                  <a16:creationId xmlns:a16="http://schemas.microsoft.com/office/drawing/2014/main" id="{1C6DB821-928B-46B7-998C-E02030FF82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AC3C496" w14:textId="7A1C245A" w:rsidR="008D031C" w:rsidRDefault="008D031C" w:rsidP="002D7189">
      <w:pPr>
        <w:spacing w:line="360" w:lineRule="auto"/>
        <w:rPr>
          <w:rFonts w:ascii="Arial" w:hAnsi="Arial" w:cs="Arial"/>
          <w:sz w:val="28"/>
          <w:szCs w:val="28"/>
        </w:rPr>
      </w:pPr>
    </w:p>
    <w:p w14:paraId="24AB8BE1" w14:textId="6F53C281" w:rsidR="00F8381A" w:rsidRDefault="00F8381A" w:rsidP="002D7189">
      <w:pPr>
        <w:spacing w:line="360" w:lineRule="auto"/>
        <w:rPr>
          <w:rFonts w:ascii="Arial" w:hAnsi="Arial" w:cs="Arial"/>
          <w:sz w:val="28"/>
          <w:szCs w:val="28"/>
        </w:rPr>
      </w:pPr>
    </w:p>
    <w:p w14:paraId="7B59C6BF" w14:textId="3E2A7F34" w:rsidR="00F8381A" w:rsidRDefault="00F8381A" w:rsidP="002D7189">
      <w:pPr>
        <w:spacing w:line="360" w:lineRule="auto"/>
        <w:rPr>
          <w:rFonts w:ascii="Arial" w:hAnsi="Arial" w:cs="Arial"/>
          <w:sz w:val="28"/>
          <w:szCs w:val="28"/>
        </w:rPr>
      </w:pPr>
    </w:p>
    <w:p w14:paraId="7F5EC46E" w14:textId="71A2A84B" w:rsidR="00F8381A" w:rsidRPr="00F04A09" w:rsidRDefault="00F8381A" w:rsidP="002D7189">
      <w:pPr>
        <w:spacing w:line="360" w:lineRule="auto"/>
        <w:rPr>
          <w:rFonts w:ascii="Arial" w:hAnsi="Arial" w:cs="Arial"/>
          <w:sz w:val="28"/>
          <w:szCs w:val="28"/>
        </w:rPr>
      </w:pPr>
      <w:r w:rsidRPr="00F04A09">
        <w:rPr>
          <w:rFonts w:ascii="Arial" w:hAnsi="Arial" w:cs="Arial"/>
          <w:noProof/>
          <w:sz w:val="28"/>
          <w:szCs w:val="28"/>
        </w:rPr>
        <mc:AlternateContent>
          <mc:Choice Requires="wpg">
            <w:drawing>
              <wp:anchor distT="0" distB="0" distL="114300" distR="114300" simplePos="0" relativeHeight="251660288" behindDoc="0" locked="0" layoutInCell="1" allowOverlap="1" wp14:anchorId="081F3AAA" wp14:editId="311A3126">
                <wp:simplePos x="0" y="0"/>
                <wp:positionH relativeFrom="margin">
                  <wp:posOffset>0</wp:posOffset>
                </wp:positionH>
                <wp:positionV relativeFrom="paragraph">
                  <wp:posOffset>0</wp:posOffset>
                </wp:positionV>
                <wp:extent cx="6609080" cy="4739579"/>
                <wp:effectExtent l="0" t="0" r="0" b="4445"/>
                <wp:wrapNone/>
                <wp:docPr id="16" name="Group 11"/>
                <wp:cNvGraphicFramePr/>
                <a:graphic xmlns:a="http://schemas.openxmlformats.org/drawingml/2006/main">
                  <a:graphicData uri="http://schemas.microsoft.com/office/word/2010/wordprocessingGroup">
                    <wpg:wgp>
                      <wpg:cNvGrpSpPr/>
                      <wpg:grpSpPr>
                        <a:xfrm>
                          <a:off x="0" y="0"/>
                          <a:ext cx="6609080" cy="4739579"/>
                          <a:chOff x="0" y="0"/>
                          <a:chExt cx="9436963" cy="5983550"/>
                        </a:xfrm>
                      </wpg:grpSpPr>
                      <wps:wsp>
                        <wps:cNvPr id="17" name="Rectangle 17"/>
                        <wps:cNvSpPr/>
                        <wps:spPr>
                          <a:xfrm>
                            <a:off x="0" y="152696"/>
                            <a:ext cx="7075503" cy="5830854"/>
                          </a:xfrm>
                          <a:prstGeom prst="rect">
                            <a:avLst/>
                          </a:prstGeom>
                          <a:solidFill>
                            <a:srgbClr val="8D8BA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aphicFrame>
                        <wpg:cNvPr id="18" name="Chart 18"/>
                        <wpg:cNvFrPr>
                          <a:graphicFrameLocks/>
                        </wpg:cNvFrPr>
                        <wpg:xfrm>
                          <a:off x="111751" y="0"/>
                          <a:ext cx="9325212" cy="5830854"/>
                        </wpg:xfrm>
                        <a:graphic>
                          <a:graphicData uri="http://schemas.openxmlformats.org/drawingml/2006/chart">
                            <c:chart xmlns:c="http://schemas.openxmlformats.org/drawingml/2006/chart" xmlns:r="http://schemas.openxmlformats.org/officeDocument/2006/relationships" r:id="rId25"/>
                          </a:graphicData>
                        </a:graphic>
                      </wpg:graphicFrame>
                    </wpg:wgp>
                  </a:graphicData>
                </a:graphic>
                <wp14:sizeRelH relativeFrom="margin">
                  <wp14:pctWidth>0</wp14:pctWidth>
                </wp14:sizeRelH>
                <wp14:sizeRelV relativeFrom="margin">
                  <wp14:pctHeight>0</wp14:pctHeight>
                </wp14:sizeRelV>
              </wp:anchor>
            </w:drawing>
          </mc:Choice>
          <mc:Fallback>
            <w:pict>
              <v:group w14:anchorId="2BF1E928" id="Group 11" o:spid="_x0000_s1026" style="position:absolute;margin-left:0;margin-top:0;width:520.4pt;height:373.2pt;z-index:251660288;mso-position-horizontal-relative:margin;mso-width-relative:margin;mso-height-relative:margin" coordsize="94369,59835"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">
                <v:rect id="Rectangle 17" o:spid="_x0000_s1027" style="position:absolute;top:1526;width:70755;height:58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" fillcolor="#8d8ba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8" o:spid="_x0000_s1028" type="#_x0000_t75" style="position:absolute;left:4961;top:5156;width:66066;height:49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">
                  <v:imagedata r:id="rId26" o:title=""/>
                  <o:lock v:ext="edit" aspectratio="f"/>
                </v:shape>
                <w10:wrap anchorx="margin"/>
              </v:group>
            </w:pict>
          </mc:Fallback>
        </mc:AlternateContent>
      </w:r>
    </w:p>
    <w:p w14:paraId="271DC561" w14:textId="0E4DC770" w:rsidR="00D63A41" w:rsidRPr="00F04A09" w:rsidRDefault="00D63A41" w:rsidP="002D7189">
      <w:pPr>
        <w:spacing w:line="360" w:lineRule="auto"/>
        <w:rPr>
          <w:rFonts w:ascii="Arial" w:hAnsi="Arial" w:cs="Arial"/>
          <w:sz w:val="28"/>
          <w:szCs w:val="28"/>
        </w:rPr>
      </w:pPr>
    </w:p>
    <w:p w14:paraId="0EB50BA9" w14:textId="5473556A" w:rsidR="00D3779B" w:rsidRPr="00F04A09" w:rsidRDefault="00D3779B" w:rsidP="002D7189">
      <w:pPr>
        <w:spacing w:line="360" w:lineRule="auto"/>
        <w:rPr>
          <w:rFonts w:ascii="Arial" w:hAnsi="Arial" w:cs="Arial"/>
          <w:sz w:val="28"/>
          <w:szCs w:val="28"/>
        </w:rPr>
      </w:pPr>
      <w:r w:rsidRPr="00F04A09">
        <w:rPr>
          <w:rFonts w:ascii="Arial" w:hAnsi="Arial" w:cs="Arial"/>
          <w:sz w:val="28"/>
          <w:szCs w:val="28"/>
        </w:rPr>
        <w:br w:type="page"/>
      </w:r>
    </w:p>
    <w:p w14:paraId="3D4801A4" w14:textId="4C950980" w:rsidR="0016129F" w:rsidRPr="00F04A09" w:rsidRDefault="0016129F" w:rsidP="002D7189">
      <w:pPr>
        <w:pStyle w:val="paragraph"/>
        <w:spacing w:line="360" w:lineRule="auto"/>
        <w:textAlignment w:val="baseline"/>
        <w:rPr>
          <w:rFonts w:ascii="Arial" w:hAnsi="Arial" w:cs="Arial"/>
          <w:sz w:val="28"/>
          <w:szCs w:val="28"/>
        </w:rPr>
        <w:sectPr w:rsidR="0016129F" w:rsidRPr="00F04A09" w:rsidSect="001C6883">
          <w:headerReference w:type="default" r:id="rId27"/>
          <w:footerReference w:type="default" r:id="rId28"/>
          <w:pgSz w:w="12240" w:h="15840"/>
          <w:pgMar w:top="1135" w:right="1440" w:bottom="426" w:left="1440" w:header="720" w:footer="720" w:gutter="0"/>
          <w:cols w:space="720"/>
          <w:docGrid w:linePitch="360"/>
        </w:sectPr>
      </w:pPr>
    </w:p>
    <w:p w14:paraId="2BEC7DA1" w14:textId="76E65D82" w:rsidR="00D63A41" w:rsidRPr="00F04A09" w:rsidRDefault="00F60636" w:rsidP="002D7189">
      <w:pPr>
        <w:pStyle w:val="paragraph"/>
        <w:spacing w:line="360" w:lineRule="auto"/>
        <w:textAlignment w:val="baseline"/>
        <w:rPr>
          <w:rFonts w:ascii="Arial" w:hAnsi="Arial" w:cs="Arial"/>
          <w:b/>
          <w:sz w:val="28"/>
          <w:szCs w:val="28"/>
        </w:rPr>
      </w:pPr>
      <w:r w:rsidRPr="00F04A09">
        <w:rPr>
          <w:rStyle w:val="normaltextrun1"/>
          <w:rFonts w:ascii="Arial" w:hAnsi="Arial" w:cs="Arial"/>
          <w:b/>
          <w:sz w:val="28"/>
          <w:szCs w:val="28"/>
          <w:lang w:val="cy-GB"/>
        </w:rPr>
        <w:t>Cyfarwyddwyr</w:t>
      </w:r>
      <w:r w:rsidR="00D63A41" w:rsidRPr="00F04A09">
        <w:rPr>
          <w:rStyle w:val="eop"/>
          <w:rFonts w:ascii="Arial" w:hAnsi="Arial" w:cs="Arial"/>
          <w:b/>
          <w:sz w:val="28"/>
          <w:szCs w:val="28"/>
        </w:rPr>
        <w:t> </w:t>
      </w:r>
    </w:p>
    <w:p w14:paraId="2A9C4D26" w14:textId="1359B8D3" w:rsidR="00D63A41" w:rsidRPr="00F04A09" w:rsidRDefault="00D63A41" w:rsidP="002D7189">
      <w:pPr>
        <w:pStyle w:val="paragraph"/>
        <w:spacing w:line="360" w:lineRule="auto"/>
        <w:textAlignment w:val="baseline"/>
        <w:rPr>
          <w:rStyle w:val="eop"/>
          <w:rFonts w:ascii="Arial" w:hAnsi="Arial" w:cs="Arial"/>
          <w:sz w:val="28"/>
          <w:szCs w:val="28"/>
        </w:rPr>
      </w:pPr>
      <w:r w:rsidRPr="00F04A09">
        <w:rPr>
          <w:rStyle w:val="normaltextrun1"/>
          <w:rFonts w:ascii="Arial" w:hAnsi="Arial" w:cs="Arial"/>
          <w:sz w:val="28"/>
          <w:szCs w:val="28"/>
        </w:rPr>
        <w:t>Cathryn Charnell-White</w:t>
      </w:r>
      <w:r w:rsidRPr="00F04A09">
        <w:rPr>
          <w:rStyle w:val="contextualspellingandgrammarerror"/>
          <w:rFonts w:ascii="Arial" w:hAnsi="Arial" w:cs="Arial"/>
          <w:sz w:val="28"/>
          <w:szCs w:val="28"/>
          <w:bdr w:val="single" w:sz="4" w:space="0" w:color="E9FFFF"/>
        </w:rPr>
        <w:t> </w:t>
      </w:r>
      <w:r w:rsidRPr="00F04A09">
        <w:rPr>
          <w:rStyle w:val="contextualspellingandgrammarerror"/>
          <w:rFonts w:ascii="Arial" w:hAnsi="Arial" w:cs="Arial"/>
          <w:sz w:val="28"/>
          <w:szCs w:val="28"/>
        </w:rPr>
        <w:t>(</w:t>
      </w:r>
      <w:proofErr w:type="spellStart"/>
      <w:r w:rsidRPr="00F04A09">
        <w:rPr>
          <w:rStyle w:val="normaltextrun1"/>
          <w:rFonts w:ascii="Arial" w:hAnsi="Arial" w:cs="Arial"/>
          <w:sz w:val="28"/>
          <w:szCs w:val="28"/>
        </w:rPr>
        <w:t>C</w:t>
      </w:r>
      <w:r w:rsidR="00723558" w:rsidRPr="00F04A09">
        <w:rPr>
          <w:rStyle w:val="normaltextrun1"/>
          <w:rFonts w:ascii="Arial" w:hAnsi="Arial" w:cs="Arial"/>
          <w:sz w:val="28"/>
          <w:szCs w:val="28"/>
        </w:rPr>
        <w:t>adeirydd</w:t>
      </w:r>
      <w:proofErr w:type="spellEnd"/>
      <w:r w:rsidRPr="00F04A09">
        <w:rPr>
          <w:rStyle w:val="normaltextrun1"/>
          <w:rFonts w:ascii="Arial" w:hAnsi="Arial" w:cs="Arial"/>
          <w:sz w:val="28"/>
          <w:szCs w:val="28"/>
        </w:rPr>
        <w:t>)</w:t>
      </w:r>
      <w:r w:rsidRPr="00F04A09">
        <w:rPr>
          <w:rStyle w:val="eop"/>
          <w:rFonts w:ascii="Arial" w:hAnsi="Arial" w:cs="Arial"/>
          <w:sz w:val="28"/>
          <w:szCs w:val="28"/>
        </w:rPr>
        <w:t> </w:t>
      </w:r>
    </w:p>
    <w:p w14:paraId="30B8DFB8" w14:textId="69B1F041" w:rsidR="00D63A41" w:rsidRPr="00F04A09" w:rsidRDefault="2479DAD5" w:rsidP="002D7189">
      <w:pPr>
        <w:pStyle w:val="paragraph"/>
        <w:spacing w:line="360" w:lineRule="auto"/>
        <w:rPr>
          <w:rStyle w:val="eop"/>
          <w:rFonts w:ascii="Arial" w:hAnsi="Arial" w:cs="Arial"/>
          <w:sz w:val="28"/>
          <w:szCs w:val="28"/>
        </w:rPr>
      </w:pPr>
      <w:r w:rsidRPr="00F04A09">
        <w:rPr>
          <w:rStyle w:val="eop"/>
          <w:rFonts w:ascii="Arial" w:hAnsi="Arial" w:cs="Arial"/>
          <w:sz w:val="28"/>
          <w:szCs w:val="28"/>
        </w:rPr>
        <w:t>Natalie Jerome (</w:t>
      </w:r>
      <w:proofErr w:type="spellStart"/>
      <w:r w:rsidRPr="00F04A09">
        <w:rPr>
          <w:rStyle w:val="eop"/>
          <w:rFonts w:ascii="Arial" w:hAnsi="Arial" w:cs="Arial"/>
          <w:sz w:val="28"/>
          <w:szCs w:val="28"/>
        </w:rPr>
        <w:t>D</w:t>
      </w:r>
      <w:r w:rsidR="00723558" w:rsidRPr="00F04A09">
        <w:rPr>
          <w:rStyle w:val="eop"/>
          <w:rFonts w:ascii="Arial" w:hAnsi="Arial" w:cs="Arial"/>
          <w:sz w:val="28"/>
          <w:szCs w:val="28"/>
        </w:rPr>
        <w:t>irprwy</w:t>
      </w:r>
      <w:proofErr w:type="spellEnd"/>
      <w:r w:rsidR="00723558" w:rsidRPr="00F04A09">
        <w:rPr>
          <w:rStyle w:val="eop"/>
          <w:rFonts w:ascii="Arial" w:hAnsi="Arial" w:cs="Arial"/>
          <w:sz w:val="28"/>
          <w:szCs w:val="28"/>
        </w:rPr>
        <w:t xml:space="preserve"> </w:t>
      </w:r>
      <w:proofErr w:type="spellStart"/>
      <w:r w:rsidR="00723558" w:rsidRPr="00F04A09">
        <w:rPr>
          <w:rStyle w:val="eop"/>
          <w:rFonts w:ascii="Arial" w:hAnsi="Arial" w:cs="Arial"/>
          <w:sz w:val="28"/>
          <w:szCs w:val="28"/>
        </w:rPr>
        <w:t>Gadeirydd</w:t>
      </w:r>
      <w:proofErr w:type="spellEnd"/>
      <w:r w:rsidRPr="00F04A09">
        <w:rPr>
          <w:rStyle w:val="eop"/>
          <w:rFonts w:ascii="Arial" w:hAnsi="Arial" w:cs="Arial"/>
          <w:sz w:val="28"/>
          <w:szCs w:val="28"/>
        </w:rPr>
        <w:t>)</w:t>
      </w:r>
    </w:p>
    <w:p w14:paraId="4E076AB2" w14:textId="0DCDC004" w:rsidR="00D63A41" w:rsidRPr="00F04A09" w:rsidRDefault="00D63A41" w:rsidP="002D7189">
      <w:pPr>
        <w:pStyle w:val="paragraph"/>
        <w:spacing w:line="360" w:lineRule="auto"/>
        <w:textAlignment w:val="baseline"/>
        <w:rPr>
          <w:rStyle w:val="eop"/>
          <w:rFonts w:ascii="Arial" w:hAnsi="Arial" w:cs="Arial"/>
          <w:sz w:val="28"/>
          <w:szCs w:val="28"/>
        </w:rPr>
      </w:pPr>
      <w:r w:rsidRPr="00F04A09">
        <w:rPr>
          <w:rStyle w:val="eop"/>
          <w:rFonts w:ascii="Arial" w:hAnsi="Arial" w:cs="Arial"/>
          <w:sz w:val="28"/>
          <w:szCs w:val="28"/>
        </w:rPr>
        <w:t>Craig Austin</w:t>
      </w:r>
    </w:p>
    <w:p w14:paraId="294C0104" w14:textId="35719856" w:rsidR="00D63A41" w:rsidRPr="00F04A09" w:rsidRDefault="00D63A41" w:rsidP="002D7189">
      <w:pPr>
        <w:pStyle w:val="paragraph"/>
        <w:spacing w:line="360" w:lineRule="auto"/>
        <w:textAlignment w:val="baseline"/>
        <w:rPr>
          <w:rStyle w:val="eop"/>
          <w:rFonts w:ascii="Arial" w:hAnsi="Arial" w:cs="Arial"/>
          <w:sz w:val="28"/>
          <w:szCs w:val="28"/>
        </w:rPr>
      </w:pPr>
      <w:r w:rsidRPr="00F04A09">
        <w:rPr>
          <w:rStyle w:val="eop"/>
          <w:rFonts w:ascii="Arial" w:hAnsi="Arial" w:cs="Arial"/>
          <w:sz w:val="28"/>
          <w:szCs w:val="28"/>
        </w:rPr>
        <w:t>Eric Ngalle Charles</w:t>
      </w:r>
    </w:p>
    <w:p w14:paraId="49488578" w14:textId="77777777" w:rsidR="00D63A41" w:rsidRPr="00F04A09" w:rsidRDefault="00D63A41" w:rsidP="002D7189">
      <w:pPr>
        <w:pStyle w:val="paragraph"/>
        <w:spacing w:line="360" w:lineRule="auto"/>
        <w:textAlignment w:val="baseline"/>
        <w:rPr>
          <w:rFonts w:ascii="Arial" w:hAnsi="Arial" w:cs="Arial"/>
          <w:sz w:val="28"/>
          <w:szCs w:val="28"/>
        </w:rPr>
      </w:pPr>
      <w:r w:rsidRPr="00F04A09">
        <w:rPr>
          <w:rStyle w:val="normaltextrun1"/>
          <w:rFonts w:ascii="Arial" w:hAnsi="Arial" w:cs="Arial"/>
          <w:sz w:val="28"/>
          <w:szCs w:val="28"/>
        </w:rPr>
        <w:t xml:space="preserve">Jacob </w:t>
      </w:r>
      <w:r w:rsidRPr="00F04A09">
        <w:rPr>
          <w:rStyle w:val="spellingerror"/>
          <w:rFonts w:ascii="Arial" w:hAnsi="Arial" w:cs="Arial"/>
          <w:sz w:val="28"/>
          <w:szCs w:val="28"/>
        </w:rPr>
        <w:t>Dafydd</w:t>
      </w:r>
      <w:r w:rsidRPr="00F04A09">
        <w:rPr>
          <w:rStyle w:val="normaltextrun1"/>
          <w:rFonts w:ascii="Arial" w:hAnsi="Arial" w:cs="Arial"/>
          <w:sz w:val="28"/>
          <w:szCs w:val="28"/>
        </w:rPr>
        <w:t xml:space="preserve"> </w:t>
      </w:r>
      <w:r w:rsidRPr="00F04A09">
        <w:rPr>
          <w:rStyle w:val="contextualspellingandgrammarerror"/>
          <w:rFonts w:ascii="Arial" w:hAnsi="Arial" w:cs="Arial"/>
          <w:sz w:val="28"/>
          <w:szCs w:val="28"/>
        </w:rPr>
        <w:t>Ellis</w:t>
      </w:r>
    </w:p>
    <w:p w14:paraId="207F2D0E" w14:textId="6C38ED64" w:rsidR="00D63A41" w:rsidRPr="00F04A09" w:rsidRDefault="00D63A41" w:rsidP="002D7189">
      <w:pPr>
        <w:pStyle w:val="paragraph"/>
        <w:spacing w:line="360" w:lineRule="auto"/>
        <w:textAlignment w:val="baseline"/>
        <w:rPr>
          <w:rStyle w:val="eop"/>
          <w:rFonts w:ascii="Arial" w:hAnsi="Arial" w:cs="Arial"/>
          <w:sz w:val="28"/>
          <w:szCs w:val="28"/>
        </w:rPr>
      </w:pPr>
      <w:r w:rsidRPr="00F04A09">
        <w:rPr>
          <w:rStyle w:val="normaltextrun1"/>
          <w:rFonts w:ascii="Arial" w:hAnsi="Arial" w:cs="Arial"/>
          <w:sz w:val="28"/>
          <w:szCs w:val="28"/>
        </w:rPr>
        <w:t>Annie Finlayson</w:t>
      </w:r>
    </w:p>
    <w:p w14:paraId="0B4B5A91" w14:textId="4C288971" w:rsidR="6FA0485E" w:rsidRPr="00F04A09" w:rsidRDefault="32A8A813" w:rsidP="002D7189">
      <w:pPr>
        <w:pStyle w:val="paragraph"/>
        <w:spacing w:line="360" w:lineRule="auto"/>
        <w:rPr>
          <w:rFonts w:ascii="Arial" w:eastAsia="Faricy New Lt" w:hAnsi="Arial" w:cs="Arial"/>
          <w:sz w:val="28"/>
          <w:szCs w:val="28"/>
          <w:lang w:val="en-US"/>
        </w:rPr>
      </w:pPr>
      <w:r w:rsidRPr="00F04A09">
        <w:rPr>
          <w:rFonts w:ascii="Arial" w:eastAsia="Faricy New Lt" w:hAnsi="Arial" w:cs="Arial"/>
          <w:sz w:val="28"/>
          <w:szCs w:val="28"/>
          <w:lang w:val="en-US"/>
        </w:rPr>
        <w:t>Elizabeth George</w:t>
      </w:r>
    </w:p>
    <w:p w14:paraId="6F4B4E0E" w14:textId="3C1649FD" w:rsidR="00D63A41" w:rsidRPr="00F04A09" w:rsidRDefault="00D63A41" w:rsidP="002D7189">
      <w:pPr>
        <w:pStyle w:val="paragraph"/>
        <w:spacing w:line="360" w:lineRule="auto"/>
        <w:textAlignment w:val="baseline"/>
        <w:rPr>
          <w:rFonts w:ascii="Arial" w:hAnsi="Arial" w:cs="Arial"/>
          <w:sz w:val="28"/>
          <w:szCs w:val="28"/>
        </w:rPr>
      </w:pPr>
      <w:r w:rsidRPr="00F04A09">
        <w:rPr>
          <w:rStyle w:val="normaltextrun1"/>
          <w:rFonts w:ascii="Arial" w:hAnsi="Arial" w:cs="Arial"/>
          <w:sz w:val="28"/>
          <w:szCs w:val="28"/>
        </w:rPr>
        <w:t>John O’Shea</w:t>
      </w:r>
      <w:r w:rsidR="00F65537" w:rsidRPr="00F04A09">
        <w:rPr>
          <w:rStyle w:val="normaltextrun1"/>
          <w:rFonts w:ascii="Arial" w:hAnsi="Arial" w:cs="Arial"/>
          <w:sz w:val="28"/>
          <w:szCs w:val="28"/>
        </w:rPr>
        <w:t xml:space="preserve"> </w:t>
      </w:r>
    </w:p>
    <w:p w14:paraId="36FE6819" w14:textId="363E2A4F" w:rsidR="00D63A41" w:rsidRPr="00F04A09" w:rsidRDefault="00D63A41" w:rsidP="002D7189">
      <w:pPr>
        <w:pStyle w:val="paragraph"/>
        <w:spacing w:line="360" w:lineRule="auto"/>
        <w:textAlignment w:val="baseline"/>
        <w:rPr>
          <w:rStyle w:val="normaltextrun1"/>
          <w:rFonts w:ascii="Arial" w:hAnsi="Arial" w:cs="Arial"/>
          <w:sz w:val="28"/>
          <w:szCs w:val="28"/>
        </w:rPr>
      </w:pPr>
      <w:r w:rsidRPr="00F04A09">
        <w:rPr>
          <w:rStyle w:val="normaltextrun1"/>
          <w:rFonts w:ascii="Arial" w:hAnsi="Arial" w:cs="Arial"/>
          <w:sz w:val="28"/>
          <w:szCs w:val="28"/>
        </w:rPr>
        <w:t>Delyth Roberts</w:t>
      </w:r>
    </w:p>
    <w:p w14:paraId="09E9F1F1" w14:textId="217F1BA3" w:rsidR="00D63A41" w:rsidRPr="00F04A09" w:rsidRDefault="00D63A41" w:rsidP="002D7189">
      <w:pPr>
        <w:pStyle w:val="paragraph"/>
        <w:spacing w:line="360" w:lineRule="auto"/>
        <w:textAlignment w:val="baseline"/>
        <w:rPr>
          <w:rFonts w:ascii="Arial" w:hAnsi="Arial" w:cs="Arial"/>
          <w:sz w:val="28"/>
          <w:szCs w:val="28"/>
        </w:rPr>
      </w:pPr>
      <w:r w:rsidRPr="00F04A09">
        <w:rPr>
          <w:rStyle w:val="normaltextrun1"/>
          <w:rFonts w:ascii="Arial" w:hAnsi="Arial" w:cs="Arial"/>
          <w:sz w:val="28"/>
          <w:szCs w:val="28"/>
        </w:rPr>
        <w:t>Cathryn Summerhayes</w:t>
      </w:r>
    </w:p>
    <w:p w14:paraId="58EC480B" w14:textId="77777777" w:rsidR="00D63A41" w:rsidRPr="00F04A09" w:rsidRDefault="00D63A41" w:rsidP="002D7189">
      <w:pPr>
        <w:pStyle w:val="paragraph"/>
        <w:spacing w:line="360" w:lineRule="auto"/>
        <w:textAlignment w:val="baseline"/>
        <w:rPr>
          <w:rFonts w:ascii="Arial" w:hAnsi="Arial" w:cs="Arial"/>
          <w:sz w:val="28"/>
          <w:szCs w:val="28"/>
        </w:rPr>
      </w:pPr>
      <w:r w:rsidRPr="00F04A09">
        <w:rPr>
          <w:rStyle w:val="normaltextrun1"/>
          <w:rFonts w:ascii="Arial" w:hAnsi="Arial" w:cs="Arial"/>
          <w:sz w:val="28"/>
          <w:szCs w:val="28"/>
        </w:rPr>
        <w:t>Owain Taylor-Shaw</w:t>
      </w:r>
      <w:r w:rsidRPr="00F04A09">
        <w:rPr>
          <w:rStyle w:val="eop"/>
          <w:rFonts w:ascii="Arial" w:hAnsi="Arial" w:cs="Arial"/>
          <w:sz w:val="28"/>
          <w:szCs w:val="28"/>
        </w:rPr>
        <w:t> </w:t>
      </w:r>
    </w:p>
    <w:p w14:paraId="13BD8E79" w14:textId="77777777" w:rsidR="00D63A41" w:rsidRPr="00F04A09" w:rsidRDefault="00D63A41" w:rsidP="002D7189">
      <w:pPr>
        <w:pStyle w:val="paragraph"/>
        <w:spacing w:line="360" w:lineRule="auto"/>
        <w:textAlignment w:val="baseline"/>
        <w:rPr>
          <w:rFonts w:ascii="Arial" w:hAnsi="Arial" w:cs="Arial"/>
          <w:sz w:val="28"/>
          <w:szCs w:val="28"/>
        </w:rPr>
      </w:pPr>
      <w:r w:rsidRPr="00F04A09">
        <w:rPr>
          <w:rStyle w:val="normaltextrun1"/>
          <w:rFonts w:ascii="Arial" w:hAnsi="Arial" w:cs="Arial"/>
          <w:sz w:val="28"/>
          <w:szCs w:val="28"/>
        </w:rPr>
        <w:t>Christina Thatcher</w:t>
      </w:r>
      <w:r w:rsidRPr="00F04A09">
        <w:rPr>
          <w:rStyle w:val="eop"/>
          <w:rFonts w:ascii="Arial" w:hAnsi="Arial" w:cs="Arial"/>
          <w:sz w:val="28"/>
          <w:szCs w:val="28"/>
        </w:rPr>
        <w:t> </w:t>
      </w:r>
    </w:p>
    <w:p w14:paraId="6A0F7CF7" w14:textId="77777777" w:rsidR="00D63A41" w:rsidRPr="00F04A09" w:rsidRDefault="00D63A41" w:rsidP="002D7189">
      <w:pPr>
        <w:pStyle w:val="paragraph"/>
        <w:spacing w:line="360" w:lineRule="auto"/>
        <w:textAlignment w:val="baseline"/>
        <w:rPr>
          <w:rStyle w:val="normaltextrun1"/>
          <w:rFonts w:ascii="Arial" w:hAnsi="Arial" w:cs="Arial"/>
          <w:sz w:val="28"/>
          <w:szCs w:val="28"/>
        </w:rPr>
      </w:pPr>
    </w:p>
    <w:p w14:paraId="757E1186" w14:textId="6E79D3E5" w:rsidR="008D031C" w:rsidRPr="00F04A09" w:rsidRDefault="00F60636" w:rsidP="002D7189">
      <w:pPr>
        <w:pStyle w:val="paragraph"/>
        <w:spacing w:line="360" w:lineRule="auto"/>
        <w:textAlignment w:val="baseline"/>
        <w:rPr>
          <w:rStyle w:val="normaltextrun1"/>
          <w:rFonts w:ascii="Arial" w:hAnsi="Arial" w:cs="Arial"/>
          <w:sz w:val="28"/>
          <w:szCs w:val="28"/>
        </w:rPr>
      </w:pPr>
      <w:r w:rsidRPr="00F04A09">
        <w:rPr>
          <w:rStyle w:val="normaltextrun1"/>
          <w:rFonts w:ascii="Arial" w:hAnsi="Arial" w:cs="Arial"/>
          <w:b/>
          <w:bCs/>
          <w:sz w:val="28"/>
          <w:szCs w:val="28"/>
          <w:lang w:val="cy-GB"/>
        </w:rPr>
        <w:t>Prif Weithredwr</w:t>
      </w:r>
      <w:r w:rsidR="00D63A41" w:rsidRPr="00F04A09">
        <w:rPr>
          <w:rStyle w:val="scxw249618593"/>
          <w:rFonts w:ascii="Arial" w:hAnsi="Arial" w:cs="Arial"/>
          <w:sz w:val="28"/>
          <w:szCs w:val="28"/>
        </w:rPr>
        <w:t> </w:t>
      </w:r>
      <w:r w:rsidR="00D63A41" w:rsidRPr="00F04A09">
        <w:rPr>
          <w:rFonts w:ascii="Arial" w:hAnsi="Arial" w:cs="Arial"/>
          <w:sz w:val="28"/>
          <w:szCs w:val="28"/>
        </w:rPr>
        <w:br/>
      </w:r>
      <w:r w:rsidR="00D63A41" w:rsidRPr="00F04A09">
        <w:rPr>
          <w:rStyle w:val="normaltextrun1"/>
          <w:rFonts w:ascii="Arial" w:hAnsi="Arial" w:cs="Arial"/>
          <w:sz w:val="28"/>
          <w:szCs w:val="28"/>
        </w:rPr>
        <w:t>Lleucu Siencyn</w:t>
      </w:r>
    </w:p>
    <w:p w14:paraId="61824389" w14:textId="77777777" w:rsidR="008D031C" w:rsidRPr="00F04A09" w:rsidRDefault="008D031C" w:rsidP="002D7189">
      <w:pPr>
        <w:pStyle w:val="paragraph"/>
        <w:spacing w:line="360" w:lineRule="auto"/>
        <w:textAlignment w:val="baseline"/>
        <w:rPr>
          <w:rStyle w:val="normaltextrun1"/>
          <w:rFonts w:ascii="Arial" w:hAnsi="Arial" w:cs="Arial"/>
          <w:sz w:val="28"/>
          <w:szCs w:val="28"/>
        </w:rPr>
      </w:pPr>
    </w:p>
    <w:p w14:paraId="25FE2E9C" w14:textId="2D0F70C0" w:rsidR="008D031C" w:rsidRPr="00F04A09" w:rsidRDefault="004B2E85" w:rsidP="002D7189">
      <w:pPr>
        <w:pStyle w:val="paragraph"/>
        <w:spacing w:line="360" w:lineRule="auto"/>
        <w:textAlignment w:val="baseline"/>
        <w:rPr>
          <w:rStyle w:val="Hyperlink"/>
          <w:rFonts w:ascii="Arial" w:hAnsi="Arial" w:cs="Arial"/>
          <w:color w:val="auto"/>
          <w:sz w:val="28"/>
          <w:szCs w:val="28"/>
        </w:rPr>
      </w:pPr>
      <w:r w:rsidRPr="00F04A09">
        <w:rPr>
          <w:rFonts w:ascii="Arial" w:hAnsi="Arial" w:cs="Arial"/>
          <w:b/>
          <w:bCs/>
          <w:sz w:val="28"/>
          <w:szCs w:val="28"/>
        </w:rPr>
        <w:fldChar w:fldCharType="begin"/>
      </w:r>
      <w:r w:rsidRPr="00F04A09">
        <w:rPr>
          <w:rFonts w:ascii="Arial" w:hAnsi="Arial" w:cs="Arial"/>
          <w:b/>
          <w:bCs/>
          <w:sz w:val="28"/>
          <w:szCs w:val="28"/>
        </w:rPr>
        <w:instrText xml:space="preserve"> HYPERLINK "https://www.literaturewales.org/about/meet-the-team/" </w:instrText>
      </w:r>
      <w:r w:rsidRPr="00F04A09">
        <w:rPr>
          <w:rFonts w:ascii="Arial" w:hAnsi="Arial" w:cs="Arial"/>
          <w:b/>
          <w:bCs/>
          <w:sz w:val="28"/>
          <w:szCs w:val="28"/>
        </w:rPr>
        <w:fldChar w:fldCharType="separate"/>
      </w:r>
      <w:r w:rsidR="00F60636" w:rsidRPr="00F04A09">
        <w:rPr>
          <w:rStyle w:val="Hyperlink"/>
          <w:rFonts w:ascii="Arial" w:hAnsi="Arial" w:cs="Arial"/>
          <w:b/>
          <w:bCs/>
          <w:color w:val="auto"/>
          <w:sz w:val="28"/>
          <w:szCs w:val="28"/>
        </w:rPr>
        <w:t xml:space="preserve">Ein </w:t>
      </w:r>
      <w:r w:rsidR="008D031C" w:rsidRPr="00F04A09">
        <w:rPr>
          <w:rStyle w:val="Hyperlink"/>
          <w:rFonts w:ascii="Arial" w:hAnsi="Arial" w:cs="Arial"/>
          <w:b/>
          <w:bCs/>
          <w:color w:val="auto"/>
          <w:sz w:val="28"/>
          <w:szCs w:val="28"/>
        </w:rPr>
        <w:t>Staff</w:t>
      </w:r>
    </w:p>
    <w:p w14:paraId="38A75C4B" w14:textId="7F3E16B3" w:rsidR="00D63A41" w:rsidRPr="00C17975" w:rsidRDefault="004B2E85" w:rsidP="002D7189">
      <w:pPr>
        <w:pStyle w:val="paragraph"/>
        <w:spacing w:line="360" w:lineRule="auto"/>
        <w:textAlignment w:val="baseline"/>
        <w:rPr>
          <w:rStyle w:val="scxw249618593"/>
          <w:rFonts w:ascii="Arial" w:hAnsi="Arial" w:cs="Arial"/>
          <w:b/>
          <w:bCs/>
          <w:sz w:val="28"/>
          <w:szCs w:val="28"/>
        </w:rPr>
      </w:pPr>
      <w:r w:rsidRPr="00F04A09">
        <w:rPr>
          <w:rFonts w:ascii="Arial" w:hAnsi="Arial" w:cs="Arial"/>
          <w:b/>
          <w:bCs/>
          <w:sz w:val="28"/>
          <w:szCs w:val="28"/>
        </w:rPr>
        <w:fldChar w:fldCharType="end"/>
      </w:r>
      <w:r w:rsidR="00D63A41" w:rsidRPr="00F04A09">
        <w:rPr>
          <w:rFonts w:ascii="Arial" w:hAnsi="Arial" w:cs="Arial"/>
          <w:sz w:val="28"/>
          <w:szCs w:val="28"/>
        </w:rPr>
        <w:br/>
      </w:r>
      <w:r w:rsidR="00D63A41" w:rsidRPr="00F04A09">
        <w:rPr>
          <w:rStyle w:val="normaltextrun1"/>
          <w:rFonts w:ascii="Arial" w:hAnsi="Arial" w:cs="Arial"/>
          <w:sz w:val="28"/>
          <w:szCs w:val="28"/>
        </w:rPr>
        <w:t>029 2047 2266</w:t>
      </w:r>
      <w:r w:rsidR="00D63A41" w:rsidRPr="00F04A09">
        <w:rPr>
          <w:rStyle w:val="scxw249618593"/>
          <w:rFonts w:ascii="Arial" w:hAnsi="Arial" w:cs="Arial"/>
          <w:sz w:val="28"/>
          <w:szCs w:val="28"/>
        </w:rPr>
        <w:t> </w:t>
      </w:r>
    </w:p>
    <w:p w14:paraId="4A831AC4" w14:textId="77777777" w:rsidR="00C17975" w:rsidRPr="00F04A09" w:rsidRDefault="00C17975" w:rsidP="00C17975">
      <w:pPr>
        <w:pStyle w:val="paragraph"/>
        <w:spacing w:line="360" w:lineRule="auto"/>
        <w:textAlignment w:val="baseline"/>
        <w:rPr>
          <w:rFonts w:ascii="Arial" w:hAnsi="Arial" w:cs="Arial"/>
          <w:sz w:val="28"/>
          <w:szCs w:val="28"/>
        </w:rPr>
      </w:pPr>
      <w:r w:rsidRPr="00F04A09">
        <w:rPr>
          <w:rStyle w:val="normaltextrun1"/>
          <w:rFonts w:ascii="Arial" w:hAnsi="Arial" w:cs="Arial"/>
          <w:sz w:val="28"/>
          <w:szCs w:val="28"/>
          <w:lang w:val="cy-GB"/>
        </w:rPr>
        <w:t>post@llenyddiaethcymru.org</w:t>
      </w:r>
      <w:r w:rsidRPr="00F04A09">
        <w:rPr>
          <w:rStyle w:val="scxw249618593"/>
          <w:rFonts w:ascii="Arial" w:hAnsi="Arial" w:cs="Arial"/>
          <w:sz w:val="28"/>
          <w:szCs w:val="28"/>
        </w:rPr>
        <w:t> </w:t>
      </w:r>
      <w:r w:rsidRPr="00F04A09">
        <w:rPr>
          <w:rFonts w:ascii="Arial" w:hAnsi="Arial" w:cs="Arial"/>
          <w:sz w:val="28"/>
          <w:szCs w:val="28"/>
        </w:rPr>
        <w:br/>
      </w:r>
      <w:r w:rsidRPr="00F04A09">
        <w:rPr>
          <w:rStyle w:val="normaltextrun1"/>
          <w:rFonts w:ascii="Arial" w:hAnsi="Arial" w:cs="Arial"/>
          <w:sz w:val="28"/>
          <w:szCs w:val="28"/>
          <w:lang w:val="cy-GB"/>
        </w:rPr>
        <w:t>llenyddiaethcymru.org</w:t>
      </w:r>
      <w:r w:rsidRPr="00F04A09">
        <w:rPr>
          <w:rStyle w:val="scxw249618593"/>
          <w:rFonts w:ascii="Arial" w:hAnsi="Arial" w:cs="Arial"/>
          <w:sz w:val="28"/>
          <w:szCs w:val="28"/>
        </w:rPr>
        <w:t> </w:t>
      </w:r>
      <w:r w:rsidRPr="00F04A09">
        <w:rPr>
          <w:rFonts w:ascii="Arial" w:hAnsi="Arial" w:cs="Arial"/>
          <w:sz w:val="28"/>
          <w:szCs w:val="28"/>
        </w:rPr>
        <w:br/>
      </w:r>
      <w:r w:rsidRPr="00F04A09">
        <w:rPr>
          <w:rStyle w:val="spellingerror"/>
          <w:rFonts w:ascii="Arial" w:hAnsi="Arial" w:cs="Arial"/>
          <w:sz w:val="28"/>
          <w:szCs w:val="28"/>
          <w:lang w:val="cy-GB"/>
        </w:rPr>
        <w:t>@LlenCymru</w:t>
      </w:r>
      <w:r w:rsidRPr="00F04A09">
        <w:rPr>
          <w:rStyle w:val="eop"/>
          <w:rFonts w:ascii="Arial" w:hAnsi="Arial" w:cs="Arial"/>
          <w:sz w:val="28"/>
          <w:szCs w:val="28"/>
        </w:rPr>
        <w:t> </w:t>
      </w:r>
    </w:p>
    <w:p w14:paraId="30B980C4" w14:textId="77777777" w:rsidR="00D63A41" w:rsidRPr="00F04A09" w:rsidRDefault="00D63A41" w:rsidP="002D7189">
      <w:pPr>
        <w:pStyle w:val="paragraph"/>
        <w:spacing w:line="360" w:lineRule="auto"/>
        <w:textAlignment w:val="baseline"/>
        <w:rPr>
          <w:rStyle w:val="normaltextrun1"/>
          <w:rFonts w:ascii="Arial" w:hAnsi="Arial" w:cs="Arial"/>
          <w:sz w:val="28"/>
          <w:szCs w:val="28"/>
        </w:rPr>
      </w:pPr>
    </w:p>
    <w:p w14:paraId="1C7DE287" w14:textId="3DD8F215" w:rsidR="00D63A41" w:rsidRPr="00F04A09" w:rsidRDefault="00F60636" w:rsidP="002D7189">
      <w:pPr>
        <w:pStyle w:val="paragraph"/>
        <w:spacing w:line="360" w:lineRule="auto"/>
        <w:textAlignment w:val="baseline"/>
        <w:rPr>
          <w:rFonts w:ascii="Arial" w:hAnsi="Arial" w:cs="Arial"/>
          <w:b/>
          <w:sz w:val="28"/>
          <w:szCs w:val="28"/>
        </w:rPr>
      </w:pPr>
      <w:r w:rsidRPr="00F04A09">
        <w:rPr>
          <w:rStyle w:val="normaltextrun1"/>
          <w:rFonts w:ascii="Arial" w:hAnsi="Arial" w:cs="Arial"/>
          <w:b/>
          <w:bCs/>
          <w:sz w:val="28"/>
          <w:szCs w:val="28"/>
          <w:lang w:val="cy-GB"/>
        </w:rPr>
        <w:t>Gyda diolch i:</w:t>
      </w:r>
      <w:r w:rsidR="00D63A41" w:rsidRPr="00F04A09">
        <w:rPr>
          <w:rStyle w:val="eop"/>
          <w:rFonts w:ascii="Arial" w:hAnsi="Arial" w:cs="Arial"/>
          <w:b/>
          <w:sz w:val="28"/>
          <w:szCs w:val="28"/>
        </w:rPr>
        <w:t> </w:t>
      </w:r>
    </w:p>
    <w:p w14:paraId="0EF0FE52" w14:textId="24A4349C" w:rsidR="004E0782" w:rsidRPr="00F04A09" w:rsidRDefault="00F60636" w:rsidP="002D7189">
      <w:pPr>
        <w:pStyle w:val="paragraph"/>
        <w:spacing w:line="360" w:lineRule="auto"/>
        <w:textAlignment w:val="baseline"/>
        <w:rPr>
          <w:rStyle w:val="normaltextrun1"/>
          <w:rFonts w:ascii="Arial" w:hAnsi="Arial" w:cs="Arial"/>
          <w:b/>
          <w:bCs/>
          <w:sz w:val="28"/>
          <w:szCs w:val="28"/>
        </w:rPr>
      </w:pPr>
      <w:r w:rsidRPr="00F04A09">
        <w:rPr>
          <w:rStyle w:val="normaltextrun1"/>
          <w:rFonts w:ascii="Arial" w:hAnsi="Arial" w:cs="Arial"/>
          <w:b/>
          <w:bCs/>
          <w:sz w:val="28"/>
          <w:szCs w:val="28"/>
          <w:lang w:val="cy-GB"/>
        </w:rPr>
        <w:t>Ein Cyllidwyr</w:t>
      </w:r>
      <w:r w:rsidRPr="00F04A09">
        <w:rPr>
          <w:rFonts w:ascii="Arial" w:hAnsi="Arial" w:cs="Arial"/>
          <w:b/>
          <w:bCs/>
          <w:sz w:val="28"/>
          <w:szCs w:val="28"/>
          <w:lang w:val="cy-GB"/>
        </w:rPr>
        <w:t>:</w:t>
      </w:r>
    </w:p>
    <w:p w14:paraId="4EDAB5E9" w14:textId="5D832D2F" w:rsidR="004E0782" w:rsidRPr="00F04A09" w:rsidRDefault="00F60636" w:rsidP="002D7189">
      <w:pPr>
        <w:pStyle w:val="paragraph"/>
        <w:spacing w:line="360" w:lineRule="auto"/>
        <w:rPr>
          <w:rStyle w:val="normaltextrun1"/>
          <w:rFonts w:ascii="Arial" w:hAnsi="Arial" w:cs="Arial"/>
          <w:sz w:val="28"/>
          <w:szCs w:val="28"/>
        </w:rPr>
      </w:pPr>
      <w:r w:rsidRPr="00F04A09">
        <w:rPr>
          <w:rStyle w:val="normaltextrun1"/>
          <w:rFonts w:ascii="Arial" w:hAnsi="Arial" w:cs="Arial"/>
          <w:sz w:val="28"/>
          <w:szCs w:val="28"/>
          <w:lang w:val="cy-GB"/>
        </w:rPr>
        <w:t>Cyngor Celfyddydau Cymru</w:t>
      </w:r>
    </w:p>
    <w:p w14:paraId="47C0A8C4" w14:textId="3D1A0470" w:rsidR="004E0782" w:rsidRPr="00F04A09" w:rsidRDefault="00F60636" w:rsidP="002D7189">
      <w:pPr>
        <w:pStyle w:val="paragraph"/>
        <w:spacing w:line="360" w:lineRule="auto"/>
        <w:rPr>
          <w:rStyle w:val="normaltextrun1"/>
          <w:rFonts w:ascii="Arial" w:hAnsi="Arial" w:cs="Arial"/>
          <w:sz w:val="28"/>
          <w:szCs w:val="28"/>
        </w:rPr>
      </w:pPr>
      <w:r w:rsidRPr="00F04A09">
        <w:rPr>
          <w:rStyle w:val="normaltextrun1"/>
          <w:rFonts w:ascii="Arial" w:hAnsi="Arial" w:cs="Arial"/>
          <w:sz w:val="28"/>
          <w:szCs w:val="28"/>
          <w:lang w:val="cy-GB"/>
        </w:rPr>
        <w:t>Llywodraeth Cymru</w:t>
      </w:r>
      <w:r w:rsidR="2B9ADAE0" w:rsidRPr="00F04A09">
        <w:rPr>
          <w:rStyle w:val="normaltextrun1"/>
          <w:rFonts w:ascii="Arial" w:hAnsi="Arial" w:cs="Arial"/>
          <w:sz w:val="28"/>
          <w:szCs w:val="28"/>
        </w:rPr>
        <w:t xml:space="preserve"> </w:t>
      </w:r>
    </w:p>
    <w:p w14:paraId="72FDD441" w14:textId="2F981D67" w:rsidR="004E0782" w:rsidRPr="00F04A09" w:rsidRDefault="00F60636" w:rsidP="002D7189">
      <w:pPr>
        <w:pStyle w:val="paragraph"/>
        <w:spacing w:line="360" w:lineRule="auto"/>
        <w:rPr>
          <w:rStyle w:val="normaltextrun1"/>
          <w:rFonts w:ascii="Arial" w:hAnsi="Arial" w:cs="Arial"/>
          <w:sz w:val="28"/>
          <w:szCs w:val="28"/>
        </w:rPr>
      </w:pPr>
      <w:r w:rsidRPr="00F04A09">
        <w:rPr>
          <w:rStyle w:val="normaltextrun1"/>
          <w:rFonts w:ascii="Arial" w:hAnsi="Arial" w:cs="Arial"/>
          <w:sz w:val="28"/>
          <w:szCs w:val="28"/>
          <w:lang w:val="cy-GB"/>
        </w:rPr>
        <w:t>Y Loteri Genedlaethol</w:t>
      </w:r>
    </w:p>
    <w:p w14:paraId="0E8D082A" w14:textId="382034CB" w:rsidR="004E0782" w:rsidRPr="00F04A09" w:rsidRDefault="00D63A41" w:rsidP="002D7189">
      <w:pPr>
        <w:pStyle w:val="paragraph"/>
        <w:spacing w:line="360" w:lineRule="auto"/>
        <w:rPr>
          <w:rStyle w:val="scxw249618593"/>
          <w:rFonts w:ascii="Arial" w:hAnsi="Arial" w:cs="Arial"/>
          <w:b/>
          <w:bCs/>
          <w:sz w:val="28"/>
          <w:szCs w:val="28"/>
        </w:rPr>
      </w:pPr>
      <w:r w:rsidRPr="00F04A09">
        <w:rPr>
          <w:rFonts w:ascii="Arial" w:hAnsi="Arial" w:cs="Arial"/>
          <w:sz w:val="28"/>
          <w:szCs w:val="28"/>
        </w:rPr>
        <w:br/>
      </w:r>
      <w:r w:rsidR="00F60636" w:rsidRPr="00F04A09">
        <w:rPr>
          <w:rStyle w:val="normaltextrun1"/>
          <w:rFonts w:ascii="Arial" w:hAnsi="Arial" w:cs="Arial"/>
          <w:b/>
          <w:bCs/>
          <w:sz w:val="28"/>
          <w:szCs w:val="28"/>
          <w:lang w:val="cy-GB"/>
        </w:rPr>
        <w:t>Ein Ffrindiau Beirniadol</w:t>
      </w:r>
      <w:r w:rsidR="00F60636" w:rsidRPr="00F04A09">
        <w:rPr>
          <w:rFonts w:ascii="Arial" w:hAnsi="Arial" w:cs="Arial"/>
          <w:b/>
          <w:bCs/>
          <w:sz w:val="28"/>
          <w:szCs w:val="28"/>
          <w:lang w:val="cy-GB"/>
        </w:rPr>
        <w:t>:</w:t>
      </w:r>
      <w:r w:rsidRPr="00F04A09">
        <w:rPr>
          <w:rStyle w:val="scxw249618593"/>
          <w:rFonts w:ascii="Arial" w:hAnsi="Arial" w:cs="Arial"/>
          <w:b/>
          <w:bCs/>
          <w:sz w:val="28"/>
          <w:szCs w:val="28"/>
        </w:rPr>
        <w:t> </w:t>
      </w:r>
      <w:r w:rsidRPr="00F04A09">
        <w:rPr>
          <w:rFonts w:ascii="Arial" w:hAnsi="Arial" w:cs="Arial"/>
          <w:sz w:val="28"/>
          <w:szCs w:val="28"/>
        </w:rPr>
        <w:tab/>
      </w:r>
      <w:r w:rsidRPr="00F04A09">
        <w:rPr>
          <w:rFonts w:ascii="Arial" w:hAnsi="Arial" w:cs="Arial"/>
          <w:sz w:val="28"/>
          <w:szCs w:val="28"/>
        </w:rPr>
        <w:tab/>
      </w:r>
    </w:p>
    <w:p w14:paraId="5BD43901" w14:textId="77777777" w:rsidR="00600517" w:rsidRPr="00F04A09" w:rsidRDefault="00600517" w:rsidP="002D7189">
      <w:pPr>
        <w:pStyle w:val="paragraph"/>
        <w:spacing w:line="360" w:lineRule="auto"/>
        <w:textAlignment w:val="baseline"/>
        <w:rPr>
          <w:rStyle w:val="normaltextrun1"/>
          <w:rFonts w:ascii="Arial" w:eastAsiaTheme="majorEastAsia" w:hAnsi="Arial" w:cs="Arial"/>
          <w:sz w:val="28"/>
          <w:szCs w:val="28"/>
        </w:rPr>
      </w:pPr>
      <w:r w:rsidRPr="00F04A09">
        <w:rPr>
          <w:rStyle w:val="normaltextrun1"/>
          <w:rFonts w:ascii="Arial" w:eastAsiaTheme="majorEastAsia" w:hAnsi="Arial" w:cs="Arial"/>
          <w:sz w:val="28"/>
          <w:szCs w:val="28"/>
        </w:rPr>
        <w:t>Sara Beer</w:t>
      </w:r>
    </w:p>
    <w:p w14:paraId="779BC981" w14:textId="77777777" w:rsidR="00600517" w:rsidRPr="00F04A09" w:rsidRDefault="00600517" w:rsidP="002D7189">
      <w:pPr>
        <w:pStyle w:val="paragraph"/>
        <w:spacing w:line="360" w:lineRule="auto"/>
        <w:textAlignment w:val="baseline"/>
        <w:rPr>
          <w:rStyle w:val="normaltextrun1"/>
          <w:rFonts w:ascii="Arial" w:eastAsiaTheme="majorEastAsia" w:hAnsi="Arial" w:cs="Arial"/>
          <w:sz w:val="28"/>
          <w:szCs w:val="28"/>
        </w:rPr>
      </w:pPr>
      <w:r w:rsidRPr="00F04A09">
        <w:rPr>
          <w:rStyle w:val="normaltextrun1"/>
          <w:rFonts w:ascii="Arial" w:eastAsiaTheme="majorEastAsia" w:hAnsi="Arial" w:cs="Arial"/>
          <w:sz w:val="28"/>
          <w:szCs w:val="28"/>
        </w:rPr>
        <w:t xml:space="preserve">Kittie </w:t>
      </w:r>
      <w:proofErr w:type="spellStart"/>
      <w:r w:rsidRPr="00F04A09">
        <w:rPr>
          <w:rStyle w:val="normaltextrun1"/>
          <w:rFonts w:ascii="Arial" w:eastAsiaTheme="majorEastAsia" w:hAnsi="Arial" w:cs="Arial"/>
          <w:sz w:val="28"/>
          <w:szCs w:val="28"/>
        </w:rPr>
        <w:t>Belltree</w:t>
      </w:r>
      <w:proofErr w:type="spellEnd"/>
    </w:p>
    <w:p w14:paraId="2E8E5A84" w14:textId="77777777" w:rsidR="00600517" w:rsidRPr="00F04A09" w:rsidRDefault="00600517" w:rsidP="002D7189">
      <w:pPr>
        <w:pStyle w:val="paragraph"/>
        <w:spacing w:line="360" w:lineRule="auto"/>
        <w:textAlignment w:val="baseline"/>
        <w:rPr>
          <w:rStyle w:val="normaltextrun1"/>
          <w:rFonts w:ascii="Arial" w:eastAsiaTheme="majorEastAsia" w:hAnsi="Arial" w:cs="Arial"/>
          <w:sz w:val="28"/>
          <w:szCs w:val="28"/>
        </w:rPr>
      </w:pPr>
      <w:r w:rsidRPr="00F04A09">
        <w:rPr>
          <w:rStyle w:val="normaltextrun1"/>
          <w:rFonts w:ascii="Arial" w:eastAsiaTheme="majorEastAsia" w:hAnsi="Arial" w:cs="Arial"/>
          <w:sz w:val="28"/>
          <w:szCs w:val="28"/>
        </w:rPr>
        <w:t>Darren Chetty</w:t>
      </w:r>
    </w:p>
    <w:p w14:paraId="26334F26" w14:textId="77777777" w:rsidR="00600517" w:rsidRPr="00F04A09" w:rsidRDefault="00600517" w:rsidP="002D7189">
      <w:pPr>
        <w:pStyle w:val="paragraph"/>
        <w:spacing w:line="360" w:lineRule="auto"/>
        <w:textAlignment w:val="baseline"/>
        <w:rPr>
          <w:rStyle w:val="normaltextrun1"/>
          <w:rFonts w:ascii="Arial" w:eastAsiaTheme="majorEastAsia" w:hAnsi="Arial" w:cs="Arial"/>
          <w:sz w:val="28"/>
          <w:szCs w:val="28"/>
        </w:rPr>
      </w:pPr>
      <w:r w:rsidRPr="00F04A09">
        <w:rPr>
          <w:rStyle w:val="normaltextrun1"/>
          <w:rFonts w:ascii="Arial" w:eastAsiaTheme="majorEastAsia" w:hAnsi="Arial" w:cs="Arial"/>
          <w:sz w:val="28"/>
          <w:szCs w:val="28"/>
        </w:rPr>
        <w:t>Sadia Pineda Hameed</w:t>
      </w:r>
    </w:p>
    <w:p w14:paraId="19702C70" w14:textId="77777777" w:rsidR="00600517" w:rsidRPr="00F04A09" w:rsidRDefault="00600517" w:rsidP="002D7189">
      <w:pPr>
        <w:pStyle w:val="paragraph"/>
        <w:spacing w:line="360" w:lineRule="auto"/>
        <w:textAlignment w:val="baseline"/>
        <w:rPr>
          <w:rStyle w:val="normaltextrun1"/>
          <w:rFonts w:ascii="Arial" w:eastAsiaTheme="majorEastAsia" w:hAnsi="Arial" w:cs="Arial"/>
          <w:sz w:val="28"/>
          <w:szCs w:val="28"/>
        </w:rPr>
      </w:pPr>
      <w:r w:rsidRPr="00F04A09">
        <w:rPr>
          <w:rStyle w:val="normaltextrun1"/>
          <w:rFonts w:ascii="Arial" w:eastAsiaTheme="majorEastAsia" w:hAnsi="Arial" w:cs="Arial"/>
          <w:sz w:val="28"/>
          <w:szCs w:val="28"/>
        </w:rPr>
        <w:t>Mererid Hopwood</w:t>
      </w:r>
    </w:p>
    <w:p w14:paraId="7F659109" w14:textId="7F35E4BF" w:rsidR="00600517" w:rsidRPr="00F04A09" w:rsidRDefault="00600517" w:rsidP="002D7189">
      <w:pPr>
        <w:pStyle w:val="paragraph"/>
        <w:spacing w:line="360" w:lineRule="auto"/>
        <w:textAlignment w:val="baseline"/>
        <w:rPr>
          <w:rStyle w:val="normaltextrun1"/>
          <w:rFonts w:ascii="Arial" w:eastAsiaTheme="majorEastAsia" w:hAnsi="Arial" w:cs="Arial"/>
          <w:sz w:val="28"/>
          <w:szCs w:val="28"/>
        </w:rPr>
      </w:pPr>
      <w:r w:rsidRPr="00F04A09">
        <w:rPr>
          <w:rStyle w:val="normaltextrun1"/>
          <w:rFonts w:ascii="Arial" w:eastAsiaTheme="majorEastAsia" w:hAnsi="Arial" w:cs="Arial"/>
          <w:sz w:val="28"/>
          <w:szCs w:val="28"/>
        </w:rPr>
        <w:t>Matt</w:t>
      </w:r>
      <w:r w:rsidR="000D40F2" w:rsidRPr="00F04A09">
        <w:rPr>
          <w:rStyle w:val="normaltextrun1"/>
          <w:rFonts w:ascii="Arial" w:eastAsiaTheme="majorEastAsia" w:hAnsi="Arial" w:cs="Arial"/>
          <w:sz w:val="28"/>
          <w:szCs w:val="28"/>
        </w:rPr>
        <w:t>hew</w:t>
      </w:r>
      <w:r w:rsidRPr="00F04A09">
        <w:rPr>
          <w:rStyle w:val="normaltextrun1"/>
          <w:rFonts w:ascii="Arial" w:eastAsiaTheme="majorEastAsia" w:hAnsi="Arial" w:cs="Arial"/>
          <w:sz w:val="28"/>
          <w:szCs w:val="28"/>
        </w:rPr>
        <w:t xml:space="preserve"> Jarvis</w:t>
      </w:r>
    </w:p>
    <w:p w14:paraId="767A09FE" w14:textId="77777777" w:rsidR="00600517" w:rsidRPr="00F04A09" w:rsidRDefault="00600517" w:rsidP="002D7189">
      <w:pPr>
        <w:pStyle w:val="paragraph"/>
        <w:spacing w:line="360" w:lineRule="auto"/>
        <w:textAlignment w:val="baseline"/>
        <w:rPr>
          <w:rStyle w:val="normaltextrun1"/>
          <w:rFonts w:ascii="Arial" w:eastAsiaTheme="majorEastAsia" w:hAnsi="Arial" w:cs="Arial"/>
          <w:sz w:val="28"/>
          <w:szCs w:val="28"/>
        </w:rPr>
      </w:pPr>
      <w:r w:rsidRPr="00F04A09">
        <w:rPr>
          <w:rStyle w:val="normaltextrun1"/>
          <w:rFonts w:ascii="Arial" w:eastAsiaTheme="majorEastAsia" w:hAnsi="Arial" w:cs="Arial"/>
          <w:sz w:val="28"/>
          <w:szCs w:val="28"/>
        </w:rPr>
        <w:t>Deborah Llewelyn</w:t>
      </w:r>
    </w:p>
    <w:p w14:paraId="42DE3BB3" w14:textId="77777777" w:rsidR="00600517" w:rsidRPr="00F04A09" w:rsidRDefault="00600517" w:rsidP="002D7189">
      <w:pPr>
        <w:pStyle w:val="paragraph"/>
        <w:spacing w:line="360" w:lineRule="auto"/>
        <w:textAlignment w:val="baseline"/>
        <w:rPr>
          <w:rStyle w:val="normaltextrun1"/>
          <w:rFonts w:ascii="Arial" w:eastAsiaTheme="majorEastAsia" w:hAnsi="Arial" w:cs="Arial"/>
          <w:sz w:val="28"/>
          <w:szCs w:val="28"/>
        </w:rPr>
      </w:pPr>
      <w:r w:rsidRPr="00F04A09">
        <w:rPr>
          <w:rStyle w:val="normaltextrun1"/>
          <w:rFonts w:ascii="Arial" w:eastAsiaTheme="majorEastAsia" w:hAnsi="Arial" w:cs="Arial"/>
          <w:sz w:val="28"/>
          <w:szCs w:val="28"/>
        </w:rPr>
        <w:t xml:space="preserve">Farrah </w:t>
      </w:r>
      <w:proofErr w:type="spellStart"/>
      <w:r w:rsidRPr="00F04A09">
        <w:rPr>
          <w:rStyle w:val="normaltextrun1"/>
          <w:rFonts w:ascii="Arial" w:eastAsiaTheme="majorEastAsia" w:hAnsi="Arial" w:cs="Arial"/>
          <w:sz w:val="28"/>
          <w:szCs w:val="28"/>
        </w:rPr>
        <w:t>Serroukh</w:t>
      </w:r>
      <w:proofErr w:type="spellEnd"/>
    </w:p>
    <w:p w14:paraId="62A5278E" w14:textId="77777777" w:rsidR="00600517" w:rsidRPr="00F04A09" w:rsidRDefault="00600517" w:rsidP="002D7189">
      <w:pPr>
        <w:pStyle w:val="paragraph"/>
        <w:spacing w:line="360" w:lineRule="auto"/>
        <w:textAlignment w:val="baseline"/>
        <w:rPr>
          <w:rStyle w:val="normaltextrun1"/>
          <w:rFonts w:ascii="Arial" w:eastAsiaTheme="majorEastAsia" w:hAnsi="Arial" w:cs="Arial"/>
          <w:sz w:val="28"/>
          <w:szCs w:val="28"/>
        </w:rPr>
      </w:pPr>
      <w:r w:rsidRPr="00F04A09">
        <w:rPr>
          <w:rStyle w:val="normaltextrun1"/>
          <w:rFonts w:ascii="Arial" w:eastAsiaTheme="majorEastAsia" w:hAnsi="Arial" w:cs="Arial"/>
          <w:sz w:val="28"/>
          <w:szCs w:val="28"/>
        </w:rPr>
        <w:t>Kayley Sydenham</w:t>
      </w:r>
    </w:p>
    <w:p w14:paraId="74EB5124" w14:textId="77777777" w:rsidR="00600517" w:rsidRPr="00F04A09" w:rsidRDefault="00600517" w:rsidP="002D7189">
      <w:pPr>
        <w:pStyle w:val="paragraph"/>
        <w:spacing w:line="360" w:lineRule="auto"/>
        <w:textAlignment w:val="baseline"/>
        <w:rPr>
          <w:rStyle w:val="normaltextrun1"/>
          <w:rFonts w:ascii="Arial" w:eastAsiaTheme="majorEastAsia" w:hAnsi="Arial" w:cs="Arial"/>
          <w:sz w:val="28"/>
          <w:szCs w:val="28"/>
        </w:rPr>
      </w:pPr>
      <w:r w:rsidRPr="00F04A09">
        <w:rPr>
          <w:rStyle w:val="normaltextrun1"/>
          <w:rFonts w:ascii="Arial" w:eastAsiaTheme="majorEastAsia" w:hAnsi="Arial" w:cs="Arial"/>
          <w:sz w:val="28"/>
          <w:szCs w:val="28"/>
        </w:rPr>
        <w:t>Marvin Thompson</w:t>
      </w:r>
    </w:p>
    <w:p w14:paraId="0294DB20" w14:textId="77777777" w:rsidR="00600517" w:rsidRPr="00F04A09" w:rsidRDefault="00600517" w:rsidP="002D7189">
      <w:pPr>
        <w:pStyle w:val="paragraph"/>
        <w:spacing w:line="360" w:lineRule="auto"/>
        <w:textAlignment w:val="baseline"/>
        <w:rPr>
          <w:rStyle w:val="normaltextrun1"/>
          <w:rFonts w:ascii="Arial" w:eastAsiaTheme="majorEastAsia" w:hAnsi="Arial" w:cs="Arial"/>
          <w:sz w:val="28"/>
          <w:szCs w:val="28"/>
        </w:rPr>
      </w:pPr>
      <w:r w:rsidRPr="00F04A09">
        <w:rPr>
          <w:rStyle w:val="normaltextrun1"/>
          <w:rFonts w:ascii="Arial" w:eastAsiaTheme="majorEastAsia" w:hAnsi="Arial" w:cs="Arial"/>
          <w:sz w:val="28"/>
          <w:szCs w:val="28"/>
        </w:rPr>
        <w:t>Iestyn Tyne</w:t>
      </w:r>
    </w:p>
    <w:p w14:paraId="23A716A5" w14:textId="77777777" w:rsidR="00600517" w:rsidRPr="00F04A09" w:rsidRDefault="00600517" w:rsidP="002D7189">
      <w:pPr>
        <w:pStyle w:val="paragraph"/>
        <w:spacing w:line="360" w:lineRule="auto"/>
        <w:textAlignment w:val="baseline"/>
        <w:rPr>
          <w:rStyle w:val="normaltextrun1"/>
          <w:rFonts w:ascii="Arial" w:eastAsiaTheme="majorEastAsia" w:hAnsi="Arial" w:cs="Arial"/>
          <w:sz w:val="28"/>
          <w:szCs w:val="28"/>
        </w:rPr>
      </w:pPr>
      <w:r w:rsidRPr="00F04A09">
        <w:rPr>
          <w:rStyle w:val="normaltextrun1"/>
          <w:rFonts w:ascii="Arial" w:eastAsiaTheme="majorEastAsia" w:hAnsi="Arial" w:cs="Arial"/>
          <w:sz w:val="28"/>
          <w:szCs w:val="28"/>
        </w:rPr>
        <w:t>Huw L Williams</w:t>
      </w:r>
    </w:p>
    <w:p w14:paraId="5D7D54FF" w14:textId="214E8927" w:rsidR="00AC5A83" w:rsidRPr="00F04A09" w:rsidRDefault="00AC5A83" w:rsidP="002D7189">
      <w:pPr>
        <w:pStyle w:val="paragraph"/>
        <w:spacing w:line="360" w:lineRule="auto"/>
        <w:textAlignment w:val="baseline"/>
        <w:rPr>
          <w:rStyle w:val="normaltextrun1"/>
          <w:rFonts w:ascii="Arial" w:hAnsi="Arial" w:cs="Arial"/>
          <w:sz w:val="28"/>
          <w:szCs w:val="28"/>
        </w:rPr>
      </w:pPr>
    </w:p>
    <w:p w14:paraId="14474C42" w14:textId="68B8E5D3" w:rsidR="00D63A41" w:rsidRPr="00F04A09" w:rsidRDefault="00D63A41" w:rsidP="002D7189">
      <w:pPr>
        <w:spacing w:line="360" w:lineRule="auto"/>
        <w:rPr>
          <w:rFonts w:ascii="Arial" w:hAnsi="Arial" w:cs="Arial"/>
          <w:sz w:val="28"/>
          <w:szCs w:val="28"/>
        </w:rPr>
      </w:pPr>
    </w:p>
    <w:p w14:paraId="484C2648" w14:textId="6ABA2F07" w:rsidR="003B7009" w:rsidRPr="00F04A09" w:rsidRDefault="00723558" w:rsidP="002D7189">
      <w:pPr>
        <w:spacing w:line="360" w:lineRule="auto"/>
        <w:rPr>
          <w:rStyle w:val="eop"/>
          <w:rFonts w:ascii="Arial" w:hAnsi="Arial" w:cs="Arial"/>
          <w:sz w:val="28"/>
          <w:szCs w:val="28"/>
        </w:rPr>
      </w:pPr>
      <w:r w:rsidRPr="00F04A09">
        <w:rPr>
          <w:rStyle w:val="normaltextrun1"/>
          <w:rFonts w:ascii="Arial" w:hAnsi="Arial" w:cs="Arial"/>
          <w:b/>
          <w:sz w:val="28"/>
          <w:szCs w:val="28"/>
          <w:lang w:val="cy-GB"/>
        </w:rPr>
        <w:t>Hefyd</w:t>
      </w:r>
      <w:r w:rsidR="00F60636" w:rsidRPr="00F04A09">
        <w:rPr>
          <w:rStyle w:val="normaltextrun1"/>
          <w:rFonts w:ascii="Arial" w:hAnsi="Arial" w:cs="Arial"/>
          <w:b/>
          <w:sz w:val="28"/>
          <w:szCs w:val="28"/>
          <w:lang w:val="cy-GB"/>
        </w:rPr>
        <w:t>:</w:t>
      </w:r>
    </w:p>
    <w:p w14:paraId="18D09247" w14:textId="3BC71AEB" w:rsidR="004E0782" w:rsidRPr="00F04A09" w:rsidRDefault="584D3EE7" w:rsidP="002D7189">
      <w:pPr>
        <w:spacing w:line="360" w:lineRule="auto"/>
        <w:rPr>
          <w:rStyle w:val="eop"/>
          <w:rFonts w:ascii="Arial" w:hAnsi="Arial" w:cs="Arial"/>
          <w:sz w:val="28"/>
          <w:szCs w:val="28"/>
        </w:rPr>
      </w:pPr>
      <w:r w:rsidRPr="00F04A09">
        <w:rPr>
          <w:rStyle w:val="eop"/>
          <w:rFonts w:ascii="Arial" w:hAnsi="Arial" w:cs="Arial"/>
          <w:sz w:val="28"/>
          <w:szCs w:val="28"/>
        </w:rPr>
        <w:t>Rhys Iorwerth</w:t>
      </w:r>
      <w:r w:rsidR="000917CA" w:rsidRPr="00F04A09">
        <w:rPr>
          <w:rStyle w:val="eop"/>
          <w:rFonts w:ascii="Arial" w:hAnsi="Arial" w:cs="Arial"/>
          <w:sz w:val="28"/>
          <w:szCs w:val="28"/>
        </w:rPr>
        <w:t xml:space="preserve"> </w:t>
      </w:r>
    </w:p>
    <w:p w14:paraId="60608562" w14:textId="45B35B16" w:rsidR="00437AFA" w:rsidRPr="00F04A09" w:rsidRDefault="00437AFA" w:rsidP="002D7189">
      <w:pPr>
        <w:spacing w:line="360" w:lineRule="auto"/>
        <w:rPr>
          <w:rStyle w:val="eop"/>
          <w:rFonts w:ascii="Arial" w:hAnsi="Arial" w:cs="Arial"/>
          <w:sz w:val="28"/>
          <w:szCs w:val="28"/>
        </w:rPr>
      </w:pPr>
      <w:r w:rsidRPr="00F04A09">
        <w:rPr>
          <w:rStyle w:val="eop"/>
          <w:rFonts w:ascii="Arial" w:hAnsi="Arial" w:cs="Arial"/>
          <w:sz w:val="28"/>
          <w:szCs w:val="28"/>
        </w:rPr>
        <w:t>Gerri Moriarty</w:t>
      </w:r>
    </w:p>
    <w:p w14:paraId="5E65150A" w14:textId="444C8EE1" w:rsidR="00441A90" w:rsidRPr="00F04A09" w:rsidRDefault="0030359D" w:rsidP="002D7189">
      <w:pPr>
        <w:spacing w:line="360" w:lineRule="auto"/>
        <w:rPr>
          <w:rStyle w:val="eop"/>
          <w:rFonts w:ascii="Arial" w:hAnsi="Arial" w:cs="Arial"/>
          <w:sz w:val="28"/>
          <w:szCs w:val="28"/>
        </w:rPr>
      </w:pPr>
      <w:proofErr w:type="spellStart"/>
      <w:r w:rsidRPr="00F04A09">
        <w:rPr>
          <w:rStyle w:val="eop"/>
          <w:rFonts w:ascii="Arial" w:hAnsi="Arial" w:cs="Arial"/>
          <w:sz w:val="28"/>
          <w:szCs w:val="28"/>
        </w:rPr>
        <w:t>Eluned</w:t>
      </w:r>
      <w:proofErr w:type="spellEnd"/>
      <w:r w:rsidRPr="00F04A09">
        <w:rPr>
          <w:rStyle w:val="eop"/>
          <w:rFonts w:ascii="Arial" w:hAnsi="Arial" w:cs="Arial"/>
          <w:sz w:val="28"/>
          <w:szCs w:val="28"/>
        </w:rPr>
        <w:t xml:space="preserve"> Parrot</w:t>
      </w:r>
      <w:r w:rsidR="4595612E" w:rsidRPr="00F04A09">
        <w:rPr>
          <w:rStyle w:val="eop"/>
          <w:rFonts w:ascii="Arial" w:hAnsi="Arial" w:cs="Arial"/>
          <w:sz w:val="28"/>
          <w:szCs w:val="28"/>
        </w:rPr>
        <w:t>t</w:t>
      </w:r>
      <w:r w:rsidR="000917CA" w:rsidRPr="00F04A09">
        <w:rPr>
          <w:rStyle w:val="eop"/>
          <w:rFonts w:ascii="Arial" w:hAnsi="Arial" w:cs="Arial"/>
          <w:sz w:val="28"/>
          <w:szCs w:val="28"/>
        </w:rPr>
        <w:t xml:space="preserve"> </w:t>
      </w:r>
    </w:p>
    <w:p w14:paraId="4A74DDE3" w14:textId="74B1BB3E" w:rsidR="004E0782" w:rsidRPr="00F04A09" w:rsidRDefault="004E0782" w:rsidP="002D7189">
      <w:pPr>
        <w:spacing w:line="360" w:lineRule="auto"/>
        <w:rPr>
          <w:rFonts w:ascii="Arial" w:hAnsi="Arial" w:cs="Arial"/>
          <w:sz w:val="28"/>
          <w:szCs w:val="28"/>
        </w:rPr>
      </w:pPr>
    </w:p>
    <w:p w14:paraId="07EA81EC" w14:textId="77777777" w:rsidR="0016129F" w:rsidRPr="00F04A09" w:rsidRDefault="0016129F" w:rsidP="002D7189">
      <w:pPr>
        <w:spacing w:line="360" w:lineRule="auto"/>
        <w:rPr>
          <w:rFonts w:ascii="Arial" w:hAnsi="Arial" w:cs="Arial"/>
          <w:sz w:val="28"/>
          <w:szCs w:val="28"/>
        </w:rPr>
        <w:sectPr w:rsidR="0016129F" w:rsidRPr="00F04A09" w:rsidSect="0016129F">
          <w:type w:val="continuous"/>
          <w:pgSz w:w="12240" w:h="15840"/>
          <w:pgMar w:top="1440" w:right="1440" w:bottom="1440" w:left="1440" w:header="720" w:footer="720" w:gutter="0"/>
          <w:cols w:num="2" w:space="720"/>
          <w:docGrid w:linePitch="360"/>
        </w:sectPr>
      </w:pPr>
    </w:p>
    <w:p w14:paraId="4F42E2B1" w14:textId="3EA60FD8" w:rsidR="004E0782" w:rsidRPr="00F04A09" w:rsidRDefault="004E0782" w:rsidP="002D7189">
      <w:pPr>
        <w:spacing w:line="360" w:lineRule="auto"/>
        <w:rPr>
          <w:rFonts w:ascii="Arial" w:hAnsi="Arial" w:cs="Arial"/>
          <w:sz w:val="28"/>
          <w:szCs w:val="28"/>
        </w:rPr>
      </w:pPr>
    </w:p>
    <w:sectPr w:rsidR="004E0782" w:rsidRPr="00F04A09" w:rsidSect="0016129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0CA4" w14:textId="77777777" w:rsidR="007B3D30" w:rsidRDefault="007B3D30" w:rsidP="005F50A2">
      <w:r>
        <w:separator/>
      </w:r>
    </w:p>
  </w:endnote>
  <w:endnote w:type="continuationSeparator" w:id="0">
    <w:p w14:paraId="5EBB290E" w14:textId="77777777" w:rsidR="007B3D30" w:rsidRDefault="007B3D30" w:rsidP="005F50A2">
      <w:r>
        <w:continuationSeparator/>
      </w:r>
    </w:p>
  </w:endnote>
  <w:endnote w:type="continuationNotice" w:id="1">
    <w:p w14:paraId="4F77319A" w14:textId="77777777" w:rsidR="007B3D30" w:rsidRDefault="007B3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ricy New Rg">
    <w:altName w:val="Calibri"/>
    <w:panose1 w:val="020B05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aricy New Lt">
    <w:altName w:val="Calibri"/>
    <w:panose1 w:val="020B0303000000020004"/>
    <w:charset w:val="00"/>
    <w:family w:val="swiss"/>
    <w:notTrueType/>
    <w:pitch w:val="variable"/>
    <w:sig w:usb0="A00000AF" w:usb1="5000204A"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072851"/>
      <w:docPartObj>
        <w:docPartGallery w:val="Page Numbers (Bottom of Page)"/>
        <w:docPartUnique/>
      </w:docPartObj>
    </w:sdtPr>
    <w:sdtEndPr>
      <w:rPr>
        <w:noProof/>
      </w:rPr>
    </w:sdtEndPr>
    <w:sdtContent>
      <w:p w14:paraId="73FA49F5" w14:textId="2C184A9B" w:rsidR="00441A90" w:rsidRDefault="00441A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54A9D8" w14:textId="77777777" w:rsidR="00441A90" w:rsidRDefault="0044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B6DB" w14:textId="77777777" w:rsidR="007B3D30" w:rsidRDefault="007B3D30" w:rsidP="005F50A2">
      <w:r>
        <w:separator/>
      </w:r>
    </w:p>
  </w:footnote>
  <w:footnote w:type="continuationSeparator" w:id="0">
    <w:p w14:paraId="73F1C9A0" w14:textId="77777777" w:rsidR="007B3D30" w:rsidRDefault="007B3D30" w:rsidP="005F50A2">
      <w:r>
        <w:continuationSeparator/>
      </w:r>
    </w:p>
  </w:footnote>
  <w:footnote w:type="continuationNotice" w:id="1">
    <w:p w14:paraId="74AF58F8" w14:textId="77777777" w:rsidR="007B3D30" w:rsidRDefault="007B3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41A90" w14:paraId="7F869A1A" w14:textId="77777777" w:rsidTr="006B3742">
      <w:tc>
        <w:tcPr>
          <w:tcW w:w="3120" w:type="dxa"/>
        </w:tcPr>
        <w:p w14:paraId="3C49C5E9" w14:textId="58A46E37" w:rsidR="00441A90" w:rsidRDefault="00441A90" w:rsidP="006B3742">
          <w:pPr>
            <w:pStyle w:val="Header"/>
            <w:ind w:left="-115"/>
          </w:pPr>
        </w:p>
      </w:tc>
      <w:tc>
        <w:tcPr>
          <w:tcW w:w="3120" w:type="dxa"/>
        </w:tcPr>
        <w:p w14:paraId="6A9BFAD4" w14:textId="39085C18" w:rsidR="00441A90" w:rsidRDefault="00441A90" w:rsidP="006B3742">
          <w:pPr>
            <w:pStyle w:val="Header"/>
            <w:jc w:val="center"/>
          </w:pPr>
        </w:p>
      </w:tc>
      <w:tc>
        <w:tcPr>
          <w:tcW w:w="3120" w:type="dxa"/>
        </w:tcPr>
        <w:p w14:paraId="0D54183F" w14:textId="4A5D3DC8" w:rsidR="00441A90" w:rsidRDefault="00441A90" w:rsidP="006B3742">
          <w:pPr>
            <w:pStyle w:val="Header"/>
            <w:ind w:right="-115"/>
            <w:jc w:val="right"/>
          </w:pPr>
        </w:p>
      </w:tc>
    </w:tr>
  </w:tbl>
  <w:p w14:paraId="4AF28A57" w14:textId="65C22208" w:rsidR="00441A90" w:rsidRDefault="00441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58B8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1CA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4645D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42E9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0864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14CF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8802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A8FB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0E06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B05E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207B70"/>
    <w:multiLevelType w:val="hybridMultilevel"/>
    <w:tmpl w:val="7188DB58"/>
    <w:lvl w:ilvl="0" w:tplc="6E6C89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7D8215B"/>
    <w:multiLevelType w:val="hybridMultilevel"/>
    <w:tmpl w:val="D0C6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546F90"/>
    <w:multiLevelType w:val="hybridMultilevel"/>
    <w:tmpl w:val="79DE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3D1404"/>
    <w:multiLevelType w:val="hybridMultilevel"/>
    <w:tmpl w:val="5754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5421A0"/>
    <w:multiLevelType w:val="hybridMultilevel"/>
    <w:tmpl w:val="587A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CBC18DC"/>
    <w:multiLevelType w:val="hybridMultilevel"/>
    <w:tmpl w:val="FC58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B47332"/>
    <w:multiLevelType w:val="hybridMultilevel"/>
    <w:tmpl w:val="0B36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EB1D45"/>
    <w:multiLevelType w:val="hybridMultilevel"/>
    <w:tmpl w:val="458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F31C13"/>
    <w:multiLevelType w:val="hybridMultilevel"/>
    <w:tmpl w:val="770A1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4C062E8"/>
    <w:multiLevelType w:val="hybridMultilevel"/>
    <w:tmpl w:val="4DA6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B463F2"/>
    <w:multiLevelType w:val="hybridMultilevel"/>
    <w:tmpl w:val="3C26F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A374C8"/>
    <w:multiLevelType w:val="hybridMultilevel"/>
    <w:tmpl w:val="94527B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9076869"/>
    <w:multiLevelType w:val="hybridMultilevel"/>
    <w:tmpl w:val="8DDE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325CF9"/>
    <w:multiLevelType w:val="hybridMultilevel"/>
    <w:tmpl w:val="FFFFFFFF"/>
    <w:lvl w:ilvl="0" w:tplc="016A986E">
      <w:start w:val="1"/>
      <w:numFmt w:val="bullet"/>
      <w:lvlText w:val=""/>
      <w:lvlJc w:val="left"/>
      <w:pPr>
        <w:ind w:left="720" w:hanging="360"/>
      </w:pPr>
      <w:rPr>
        <w:rFonts w:ascii="Symbol" w:hAnsi="Symbol" w:hint="default"/>
      </w:rPr>
    </w:lvl>
    <w:lvl w:ilvl="1" w:tplc="24226F86">
      <w:start w:val="1"/>
      <w:numFmt w:val="bullet"/>
      <w:lvlText w:val="o"/>
      <w:lvlJc w:val="left"/>
      <w:pPr>
        <w:ind w:left="1440" w:hanging="360"/>
      </w:pPr>
      <w:rPr>
        <w:rFonts w:ascii="Courier New" w:hAnsi="Courier New" w:hint="default"/>
      </w:rPr>
    </w:lvl>
    <w:lvl w:ilvl="2" w:tplc="DA6A9050">
      <w:start w:val="1"/>
      <w:numFmt w:val="bullet"/>
      <w:lvlText w:val=""/>
      <w:lvlJc w:val="left"/>
      <w:pPr>
        <w:ind w:left="2160" w:hanging="360"/>
      </w:pPr>
      <w:rPr>
        <w:rFonts w:ascii="Wingdings" w:hAnsi="Wingdings" w:hint="default"/>
      </w:rPr>
    </w:lvl>
    <w:lvl w:ilvl="3" w:tplc="F3F0FA3A">
      <w:start w:val="1"/>
      <w:numFmt w:val="bullet"/>
      <w:lvlText w:val=""/>
      <w:lvlJc w:val="left"/>
      <w:pPr>
        <w:ind w:left="2880" w:hanging="360"/>
      </w:pPr>
      <w:rPr>
        <w:rFonts w:ascii="Symbol" w:hAnsi="Symbol" w:hint="default"/>
      </w:rPr>
    </w:lvl>
    <w:lvl w:ilvl="4" w:tplc="214E2AF4">
      <w:start w:val="1"/>
      <w:numFmt w:val="bullet"/>
      <w:lvlText w:val="o"/>
      <w:lvlJc w:val="left"/>
      <w:pPr>
        <w:ind w:left="3600" w:hanging="360"/>
      </w:pPr>
      <w:rPr>
        <w:rFonts w:ascii="Courier New" w:hAnsi="Courier New" w:hint="default"/>
      </w:rPr>
    </w:lvl>
    <w:lvl w:ilvl="5" w:tplc="1910FC70">
      <w:start w:val="1"/>
      <w:numFmt w:val="bullet"/>
      <w:lvlText w:val=""/>
      <w:lvlJc w:val="left"/>
      <w:pPr>
        <w:ind w:left="4320" w:hanging="360"/>
      </w:pPr>
      <w:rPr>
        <w:rFonts w:ascii="Wingdings" w:hAnsi="Wingdings" w:hint="default"/>
      </w:rPr>
    </w:lvl>
    <w:lvl w:ilvl="6" w:tplc="F8D807E4">
      <w:start w:val="1"/>
      <w:numFmt w:val="bullet"/>
      <w:lvlText w:val=""/>
      <w:lvlJc w:val="left"/>
      <w:pPr>
        <w:ind w:left="5040" w:hanging="360"/>
      </w:pPr>
      <w:rPr>
        <w:rFonts w:ascii="Symbol" w:hAnsi="Symbol" w:hint="default"/>
      </w:rPr>
    </w:lvl>
    <w:lvl w:ilvl="7" w:tplc="05D2C23C">
      <w:start w:val="1"/>
      <w:numFmt w:val="bullet"/>
      <w:lvlText w:val="o"/>
      <w:lvlJc w:val="left"/>
      <w:pPr>
        <w:ind w:left="5760" w:hanging="360"/>
      </w:pPr>
      <w:rPr>
        <w:rFonts w:ascii="Courier New" w:hAnsi="Courier New" w:hint="default"/>
      </w:rPr>
    </w:lvl>
    <w:lvl w:ilvl="8" w:tplc="2D4C065A">
      <w:start w:val="1"/>
      <w:numFmt w:val="bullet"/>
      <w:lvlText w:val=""/>
      <w:lvlJc w:val="left"/>
      <w:pPr>
        <w:ind w:left="6480" w:hanging="360"/>
      </w:pPr>
      <w:rPr>
        <w:rFonts w:ascii="Wingdings" w:hAnsi="Wingdings" w:hint="default"/>
      </w:rPr>
    </w:lvl>
  </w:abstractNum>
  <w:abstractNum w:abstractNumId="33" w15:restartNumberingAfterBreak="0">
    <w:nsid w:val="4DE47A1B"/>
    <w:multiLevelType w:val="hybridMultilevel"/>
    <w:tmpl w:val="591C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C7784A"/>
    <w:multiLevelType w:val="hybridMultilevel"/>
    <w:tmpl w:val="18862818"/>
    <w:lvl w:ilvl="0" w:tplc="0492C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712646"/>
    <w:multiLevelType w:val="hybridMultilevel"/>
    <w:tmpl w:val="EFFA0C5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91B0448"/>
    <w:multiLevelType w:val="hybridMultilevel"/>
    <w:tmpl w:val="18469370"/>
    <w:lvl w:ilvl="0" w:tplc="A04E54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3A6885"/>
    <w:multiLevelType w:val="hybridMultilevel"/>
    <w:tmpl w:val="D8060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D265D6C"/>
    <w:multiLevelType w:val="hybridMultilevel"/>
    <w:tmpl w:val="2820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31096469">
    <w:abstractNumId w:val="36"/>
  </w:num>
  <w:num w:numId="2" w16cid:durableId="1559978984">
    <w:abstractNumId w:val="14"/>
  </w:num>
  <w:num w:numId="3" w16cid:durableId="269240673">
    <w:abstractNumId w:val="10"/>
  </w:num>
  <w:num w:numId="4" w16cid:durableId="362558818">
    <w:abstractNumId w:val="39"/>
  </w:num>
  <w:num w:numId="5" w16cid:durableId="603534670">
    <w:abstractNumId w:val="18"/>
  </w:num>
  <w:num w:numId="6" w16cid:durableId="1397628464">
    <w:abstractNumId w:val="28"/>
  </w:num>
  <w:num w:numId="7" w16cid:durableId="628514834">
    <w:abstractNumId w:val="30"/>
  </w:num>
  <w:num w:numId="8" w16cid:durableId="1770657388">
    <w:abstractNumId w:val="9"/>
  </w:num>
  <w:num w:numId="9" w16cid:durableId="668216181">
    <w:abstractNumId w:val="7"/>
  </w:num>
  <w:num w:numId="10" w16cid:durableId="2046129943">
    <w:abstractNumId w:val="6"/>
  </w:num>
  <w:num w:numId="11" w16cid:durableId="39862206">
    <w:abstractNumId w:val="5"/>
  </w:num>
  <w:num w:numId="12" w16cid:durableId="287322459">
    <w:abstractNumId w:val="4"/>
  </w:num>
  <w:num w:numId="13" w16cid:durableId="1910387938">
    <w:abstractNumId w:val="8"/>
  </w:num>
  <w:num w:numId="14" w16cid:durableId="483859355">
    <w:abstractNumId w:val="3"/>
  </w:num>
  <w:num w:numId="15" w16cid:durableId="1328558504">
    <w:abstractNumId w:val="2"/>
  </w:num>
  <w:num w:numId="16" w16cid:durableId="958295756">
    <w:abstractNumId w:val="1"/>
  </w:num>
  <w:num w:numId="17" w16cid:durableId="1597715872">
    <w:abstractNumId w:val="0"/>
  </w:num>
  <w:num w:numId="18" w16cid:durableId="644244233">
    <w:abstractNumId w:val="22"/>
  </w:num>
  <w:num w:numId="19" w16cid:durableId="154995934">
    <w:abstractNumId w:val="24"/>
  </w:num>
  <w:num w:numId="20" w16cid:durableId="1931280699">
    <w:abstractNumId w:val="37"/>
  </w:num>
  <w:num w:numId="21" w16cid:durableId="674070175">
    <w:abstractNumId w:val="29"/>
  </w:num>
  <w:num w:numId="22" w16cid:durableId="1413116336">
    <w:abstractNumId w:val="13"/>
  </w:num>
  <w:num w:numId="23" w16cid:durableId="1486896977">
    <w:abstractNumId w:val="42"/>
  </w:num>
  <w:num w:numId="24" w16cid:durableId="347952180">
    <w:abstractNumId w:val="32"/>
  </w:num>
  <w:num w:numId="25" w16cid:durableId="1197815333">
    <w:abstractNumId w:val="34"/>
  </w:num>
  <w:num w:numId="26" w16cid:durableId="4159822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0008591">
    <w:abstractNumId w:val="33"/>
  </w:num>
  <w:num w:numId="28" w16cid:durableId="427653323">
    <w:abstractNumId w:val="20"/>
  </w:num>
  <w:num w:numId="29" w16cid:durableId="621503206">
    <w:abstractNumId w:val="17"/>
  </w:num>
  <w:num w:numId="30" w16cid:durableId="1113523711">
    <w:abstractNumId w:val="23"/>
  </w:num>
  <w:num w:numId="31" w16cid:durableId="1214266525">
    <w:abstractNumId w:val="11"/>
  </w:num>
  <w:num w:numId="32" w16cid:durableId="586502015">
    <w:abstractNumId w:val="12"/>
  </w:num>
  <w:num w:numId="33" w16cid:durableId="254021983">
    <w:abstractNumId w:val="31"/>
  </w:num>
  <w:num w:numId="34" w16cid:durableId="813177930">
    <w:abstractNumId w:val="38"/>
  </w:num>
  <w:num w:numId="35" w16cid:durableId="253130154">
    <w:abstractNumId w:val="40"/>
  </w:num>
  <w:num w:numId="36" w16cid:durableId="33045992">
    <w:abstractNumId w:val="16"/>
  </w:num>
  <w:num w:numId="37" w16cid:durableId="618725783">
    <w:abstractNumId w:val="41"/>
  </w:num>
  <w:num w:numId="38" w16cid:durableId="1321931927">
    <w:abstractNumId w:val="27"/>
  </w:num>
  <w:num w:numId="39" w16cid:durableId="1031420195">
    <w:abstractNumId w:val="26"/>
  </w:num>
  <w:num w:numId="40" w16cid:durableId="563182519">
    <w:abstractNumId w:val="19"/>
  </w:num>
  <w:num w:numId="41" w16cid:durableId="978651056">
    <w:abstractNumId w:val="35"/>
  </w:num>
  <w:num w:numId="42" w16cid:durableId="438572967">
    <w:abstractNumId w:val="15"/>
  </w:num>
  <w:num w:numId="43" w16cid:durableId="1261331279">
    <w:abstractNumId w:val="21"/>
  </w:num>
  <w:num w:numId="44" w16cid:durableId="9930997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09"/>
    <w:rsid w:val="00000830"/>
    <w:rsid w:val="000019AF"/>
    <w:rsid w:val="0000232C"/>
    <w:rsid w:val="000028BB"/>
    <w:rsid w:val="000033D4"/>
    <w:rsid w:val="00003E42"/>
    <w:rsid w:val="000058DA"/>
    <w:rsid w:val="00006443"/>
    <w:rsid w:val="000070F9"/>
    <w:rsid w:val="00007110"/>
    <w:rsid w:val="00011D62"/>
    <w:rsid w:val="000121FB"/>
    <w:rsid w:val="000146D8"/>
    <w:rsid w:val="00015BB5"/>
    <w:rsid w:val="00016A0C"/>
    <w:rsid w:val="00017A7E"/>
    <w:rsid w:val="00021A07"/>
    <w:rsid w:val="00025E64"/>
    <w:rsid w:val="000270D3"/>
    <w:rsid w:val="00030376"/>
    <w:rsid w:val="00030863"/>
    <w:rsid w:val="00034FEB"/>
    <w:rsid w:val="00036CE7"/>
    <w:rsid w:val="00036FAE"/>
    <w:rsid w:val="000402CC"/>
    <w:rsid w:val="000422B8"/>
    <w:rsid w:val="00043311"/>
    <w:rsid w:val="000433AB"/>
    <w:rsid w:val="000440A0"/>
    <w:rsid w:val="000444EB"/>
    <w:rsid w:val="00046827"/>
    <w:rsid w:val="00046BB8"/>
    <w:rsid w:val="000476CF"/>
    <w:rsid w:val="00050048"/>
    <w:rsid w:val="00050723"/>
    <w:rsid w:val="00050AA8"/>
    <w:rsid w:val="00051091"/>
    <w:rsid w:val="0005143E"/>
    <w:rsid w:val="00051713"/>
    <w:rsid w:val="00051ABD"/>
    <w:rsid w:val="000522BB"/>
    <w:rsid w:val="00054086"/>
    <w:rsid w:val="00054A20"/>
    <w:rsid w:val="0005532C"/>
    <w:rsid w:val="00055527"/>
    <w:rsid w:val="00056BF2"/>
    <w:rsid w:val="00057630"/>
    <w:rsid w:val="00057934"/>
    <w:rsid w:val="0006159C"/>
    <w:rsid w:val="00061BC8"/>
    <w:rsid w:val="00063D2D"/>
    <w:rsid w:val="0006516B"/>
    <w:rsid w:val="000652D1"/>
    <w:rsid w:val="0006533E"/>
    <w:rsid w:val="00065B17"/>
    <w:rsid w:val="00067B86"/>
    <w:rsid w:val="00070C9D"/>
    <w:rsid w:val="00072053"/>
    <w:rsid w:val="00072502"/>
    <w:rsid w:val="000725A8"/>
    <w:rsid w:val="00072B48"/>
    <w:rsid w:val="00072DC2"/>
    <w:rsid w:val="00074C0E"/>
    <w:rsid w:val="00074D87"/>
    <w:rsid w:val="00075954"/>
    <w:rsid w:val="00075AC3"/>
    <w:rsid w:val="0007637A"/>
    <w:rsid w:val="0007699F"/>
    <w:rsid w:val="00076C9D"/>
    <w:rsid w:val="00080A19"/>
    <w:rsid w:val="00082273"/>
    <w:rsid w:val="00082ADC"/>
    <w:rsid w:val="00085C58"/>
    <w:rsid w:val="000869B4"/>
    <w:rsid w:val="00087F5D"/>
    <w:rsid w:val="00090AC0"/>
    <w:rsid w:val="000917CA"/>
    <w:rsid w:val="0009182F"/>
    <w:rsid w:val="00092225"/>
    <w:rsid w:val="000955A8"/>
    <w:rsid w:val="0009658D"/>
    <w:rsid w:val="00096F9C"/>
    <w:rsid w:val="00097185"/>
    <w:rsid w:val="00097C09"/>
    <w:rsid w:val="000A0CF2"/>
    <w:rsid w:val="000A1E25"/>
    <w:rsid w:val="000A30B9"/>
    <w:rsid w:val="000A3FCD"/>
    <w:rsid w:val="000A4FD2"/>
    <w:rsid w:val="000B12B7"/>
    <w:rsid w:val="000B13AA"/>
    <w:rsid w:val="000B16CB"/>
    <w:rsid w:val="000B1FC6"/>
    <w:rsid w:val="000B3FC4"/>
    <w:rsid w:val="000B4457"/>
    <w:rsid w:val="000B6C3E"/>
    <w:rsid w:val="000C3587"/>
    <w:rsid w:val="000C40A1"/>
    <w:rsid w:val="000C53D5"/>
    <w:rsid w:val="000C62FC"/>
    <w:rsid w:val="000D0770"/>
    <w:rsid w:val="000D08AC"/>
    <w:rsid w:val="000D0A2B"/>
    <w:rsid w:val="000D231A"/>
    <w:rsid w:val="000D40F2"/>
    <w:rsid w:val="000D58E4"/>
    <w:rsid w:val="000D6E04"/>
    <w:rsid w:val="000E2196"/>
    <w:rsid w:val="000E3A88"/>
    <w:rsid w:val="000E3B90"/>
    <w:rsid w:val="000E4F29"/>
    <w:rsid w:val="000E66A6"/>
    <w:rsid w:val="000F08FF"/>
    <w:rsid w:val="000F0E74"/>
    <w:rsid w:val="000F10E5"/>
    <w:rsid w:val="000F22EB"/>
    <w:rsid w:val="000F2B76"/>
    <w:rsid w:val="000F6B47"/>
    <w:rsid w:val="000F787D"/>
    <w:rsid w:val="001008D5"/>
    <w:rsid w:val="00102673"/>
    <w:rsid w:val="00102866"/>
    <w:rsid w:val="00102B60"/>
    <w:rsid w:val="00103195"/>
    <w:rsid w:val="0010343F"/>
    <w:rsid w:val="00105DE8"/>
    <w:rsid w:val="0010699C"/>
    <w:rsid w:val="00107175"/>
    <w:rsid w:val="00107AAD"/>
    <w:rsid w:val="00111E47"/>
    <w:rsid w:val="001136E0"/>
    <w:rsid w:val="00114FA9"/>
    <w:rsid w:val="00117AF4"/>
    <w:rsid w:val="001203D4"/>
    <w:rsid w:val="0012094E"/>
    <w:rsid w:val="00122E84"/>
    <w:rsid w:val="00123B59"/>
    <w:rsid w:val="0012461A"/>
    <w:rsid w:val="001249DC"/>
    <w:rsid w:val="00124A73"/>
    <w:rsid w:val="001261F2"/>
    <w:rsid w:val="00127B60"/>
    <w:rsid w:val="00130373"/>
    <w:rsid w:val="001306A6"/>
    <w:rsid w:val="00130A53"/>
    <w:rsid w:val="00131293"/>
    <w:rsid w:val="001332D6"/>
    <w:rsid w:val="00134B12"/>
    <w:rsid w:val="001358AE"/>
    <w:rsid w:val="00136654"/>
    <w:rsid w:val="00136C62"/>
    <w:rsid w:val="00142EEC"/>
    <w:rsid w:val="00144701"/>
    <w:rsid w:val="001457E2"/>
    <w:rsid w:val="0014630B"/>
    <w:rsid w:val="00150DEE"/>
    <w:rsid w:val="0015259B"/>
    <w:rsid w:val="00152A6A"/>
    <w:rsid w:val="00152F38"/>
    <w:rsid w:val="00153509"/>
    <w:rsid w:val="001535DF"/>
    <w:rsid w:val="00153BFE"/>
    <w:rsid w:val="00153DF8"/>
    <w:rsid w:val="0015402C"/>
    <w:rsid w:val="0015420D"/>
    <w:rsid w:val="00154A2D"/>
    <w:rsid w:val="00155935"/>
    <w:rsid w:val="00155F89"/>
    <w:rsid w:val="0015653A"/>
    <w:rsid w:val="0016129F"/>
    <w:rsid w:val="0016133A"/>
    <w:rsid w:val="0016216B"/>
    <w:rsid w:val="00162EC3"/>
    <w:rsid w:val="001635A1"/>
    <w:rsid w:val="00163B69"/>
    <w:rsid w:val="0016450A"/>
    <w:rsid w:val="00175163"/>
    <w:rsid w:val="00175B07"/>
    <w:rsid w:val="001802D6"/>
    <w:rsid w:val="0018390A"/>
    <w:rsid w:val="001841EC"/>
    <w:rsid w:val="00185870"/>
    <w:rsid w:val="0018788F"/>
    <w:rsid w:val="001878ED"/>
    <w:rsid w:val="00190859"/>
    <w:rsid w:val="0019122A"/>
    <w:rsid w:val="0019326E"/>
    <w:rsid w:val="001946DD"/>
    <w:rsid w:val="00194AB9"/>
    <w:rsid w:val="001A1375"/>
    <w:rsid w:val="001A1F0F"/>
    <w:rsid w:val="001A5CB2"/>
    <w:rsid w:val="001A5E69"/>
    <w:rsid w:val="001B0A13"/>
    <w:rsid w:val="001B1A9D"/>
    <w:rsid w:val="001B23E1"/>
    <w:rsid w:val="001B2C35"/>
    <w:rsid w:val="001B35B7"/>
    <w:rsid w:val="001B417E"/>
    <w:rsid w:val="001B52F3"/>
    <w:rsid w:val="001B54FF"/>
    <w:rsid w:val="001B7D88"/>
    <w:rsid w:val="001C0171"/>
    <w:rsid w:val="001C0526"/>
    <w:rsid w:val="001C31E7"/>
    <w:rsid w:val="001C4767"/>
    <w:rsid w:val="001C50DD"/>
    <w:rsid w:val="001C5698"/>
    <w:rsid w:val="001C57B3"/>
    <w:rsid w:val="001C6883"/>
    <w:rsid w:val="001C6B51"/>
    <w:rsid w:val="001C6E98"/>
    <w:rsid w:val="001C7BE7"/>
    <w:rsid w:val="001C7EDC"/>
    <w:rsid w:val="001D1785"/>
    <w:rsid w:val="001D22E8"/>
    <w:rsid w:val="001D2324"/>
    <w:rsid w:val="001D3A4D"/>
    <w:rsid w:val="001D52C7"/>
    <w:rsid w:val="001D6DBD"/>
    <w:rsid w:val="001D73D9"/>
    <w:rsid w:val="001D7EB1"/>
    <w:rsid w:val="001E0BAB"/>
    <w:rsid w:val="001E2E21"/>
    <w:rsid w:val="001E5991"/>
    <w:rsid w:val="001F035B"/>
    <w:rsid w:val="001F0AFE"/>
    <w:rsid w:val="001F452D"/>
    <w:rsid w:val="001F46D9"/>
    <w:rsid w:val="001F4C51"/>
    <w:rsid w:val="001F74E1"/>
    <w:rsid w:val="001F7B6A"/>
    <w:rsid w:val="001F7DA4"/>
    <w:rsid w:val="001F7F9C"/>
    <w:rsid w:val="001F7FF2"/>
    <w:rsid w:val="00200052"/>
    <w:rsid w:val="00200639"/>
    <w:rsid w:val="0020293E"/>
    <w:rsid w:val="00202B10"/>
    <w:rsid w:val="00202F7D"/>
    <w:rsid w:val="00204C07"/>
    <w:rsid w:val="00205B0D"/>
    <w:rsid w:val="00205D0D"/>
    <w:rsid w:val="002068A9"/>
    <w:rsid w:val="00207EB5"/>
    <w:rsid w:val="002107E1"/>
    <w:rsid w:val="00211FAD"/>
    <w:rsid w:val="00213673"/>
    <w:rsid w:val="00213AB1"/>
    <w:rsid w:val="00215FDF"/>
    <w:rsid w:val="002163C6"/>
    <w:rsid w:val="002164F2"/>
    <w:rsid w:val="002165A1"/>
    <w:rsid w:val="00216A92"/>
    <w:rsid w:val="00217A61"/>
    <w:rsid w:val="00217B46"/>
    <w:rsid w:val="0022143D"/>
    <w:rsid w:val="002218D7"/>
    <w:rsid w:val="00221CC5"/>
    <w:rsid w:val="00222AD2"/>
    <w:rsid w:val="00223B3F"/>
    <w:rsid w:val="0022416B"/>
    <w:rsid w:val="00224445"/>
    <w:rsid w:val="00224773"/>
    <w:rsid w:val="0022512D"/>
    <w:rsid w:val="00225475"/>
    <w:rsid w:val="0022612A"/>
    <w:rsid w:val="002267F0"/>
    <w:rsid w:val="0022766E"/>
    <w:rsid w:val="00230410"/>
    <w:rsid w:val="00231777"/>
    <w:rsid w:val="00231928"/>
    <w:rsid w:val="0023383C"/>
    <w:rsid w:val="00234679"/>
    <w:rsid w:val="00235F40"/>
    <w:rsid w:val="0023732E"/>
    <w:rsid w:val="00237A23"/>
    <w:rsid w:val="00241AFA"/>
    <w:rsid w:val="0024274D"/>
    <w:rsid w:val="00242B45"/>
    <w:rsid w:val="002439CB"/>
    <w:rsid w:val="00244B98"/>
    <w:rsid w:val="002453F0"/>
    <w:rsid w:val="00247337"/>
    <w:rsid w:val="002477E8"/>
    <w:rsid w:val="00247963"/>
    <w:rsid w:val="0025111B"/>
    <w:rsid w:val="002521FC"/>
    <w:rsid w:val="00252383"/>
    <w:rsid w:val="0025323E"/>
    <w:rsid w:val="00253B3F"/>
    <w:rsid w:val="00253CF1"/>
    <w:rsid w:val="00253DD8"/>
    <w:rsid w:val="0025723E"/>
    <w:rsid w:val="00257B00"/>
    <w:rsid w:val="00260B29"/>
    <w:rsid w:val="00266C3E"/>
    <w:rsid w:val="0026D394"/>
    <w:rsid w:val="00271079"/>
    <w:rsid w:val="00273908"/>
    <w:rsid w:val="00273CD3"/>
    <w:rsid w:val="00273D0C"/>
    <w:rsid w:val="00274B89"/>
    <w:rsid w:val="00275B44"/>
    <w:rsid w:val="002767BB"/>
    <w:rsid w:val="00276BF6"/>
    <w:rsid w:val="00276DBD"/>
    <w:rsid w:val="0027724B"/>
    <w:rsid w:val="0027775E"/>
    <w:rsid w:val="002813C3"/>
    <w:rsid w:val="002818C5"/>
    <w:rsid w:val="00281BF8"/>
    <w:rsid w:val="00282274"/>
    <w:rsid w:val="002844D1"/>
    <w:rsid w:val="0028574C"/>
    <w:rsid w:val="00285821"/>
    <w:rsid w:val="00286265"/>
    <w:rsid w:val="00286AAE"/>
    <w:rsid w:val="00290DE7"/>
    <w:rsid w:val="002910A1"/>
    <w:rsid w:val="00291485"/>
    <w:rsid w:val="002920C4"/>
    <w:rsid w:val="00292471"/>
    <w:rsid w:val="002941B1"/>
    <w:rsid w:val="0029462B"/>
    <w:rsid w:val="00294A9B"/>
    <w:rsid w:val="00294E1E"/>
    <w:rsid w:val="00297C78"/>
    <w:rsid w:val="00297FBE"/>
    <w:rsid w:val="002A13CA"/>
    <w:rsid w:val="002A2029"/>
    <w:rsid w:val="002A2F1E"/>
    <w:rsid w:val="002A56FE"/>
    <w:rsid w:val="002A5A97"/>
    <w:rsid w:val="002A5BCF"/>
    <w:rsid w:val="002A6E17"/>
    <w:rsid w:val="002A7D45"/>
    <w:rsid w:val="002B0C43"/>
    <w:rsid w:val="002B1DCA"/>
    <w:rsid w:val="002B2577"/>
    <w:rsid w:val="002B3253"/>
    <w:rsid w:val="002B3E16"/>
    <w:rsid w:val="002B5427"/>
    <w:rsid w:val="002B55A2"/>
    <w:rsid w:val="002B5626"/>
    <w:rsid w:val="002B6A8D"/>
    <w:rsid w:val="002C0569"/>
    <w:rsid w:val="002C28DB"/>
    <w:rsid w:val="002C3411"/>
    <w:rsid w:val="002C3ED2"/>
    <w:rsid w:val="002C43D0"/>
    <w:rsid w:val="002C78A6"/>
    <w:rsid w:val="002D0F15"/>
    <w:rsid w:val="002D11F3"/>
    <w:rsid w:val="002D1773"/>
    <w:rsid w:val="002D181E"/>
    <w:rsid w:val="002D1B13"/>
    <w:rsid w:val="002D3F1F"/>
    <w:rsid w:val="002D3F5D"/>
    <w:rsid w:val="002D4D07"/>
    <w:rsid w:val="002D570A"/>
    <w:rsid w:val="002D7189"/>
    <w:rsid w:val="002D7C9C"/>
    <w:rsid w:val="002E003F"/>
    <w:rsid w:val="002E131F"/>
    <w:rsid w:val="002E13CC"/>
    <w:rsid w:val="002E1BB3"/>
    <w:rsid w:val="002E1C64"/>
    <w:rsid w:val="002E1ECF"/>
    <w:rsid w:val="002E1F94"/>
    <w:rsid w:val="002E2D89"/>
    <w:rsid w:val="002E368C"/>
    <w:rsid w:val="002E4A9B"/>
    <w:rsid w:val="002E626D"/>
    <w:rsid w:val="002F0BFB"/>
    <w:rsid w:val="002F1019"/>
    <w:rsid w:val="002F155E"/>
    <w:rsid w:val="002F27ED"/>
    <w:rsid w:val="002F2FB0"/>
    <w:rsid w:val="002F3E91"/>
    <w:rsid w:val="002F5BDC"/>
    <w:rsid w:val="002F65BD"/>
    <w:rsid w:val="002F777C"/>
    <w:rsid w:val="002F7B79"/>
    <w:rsid w:val="003005A4"/>
    <w:rsid w:val="00300DB3"/>
    <w:rsid w:val="00300EF9"/>
    <w:rsid w:val="00300F2A"/>
    <w:rsid w:val="00301961"/>
    <w:rsid w:val="0030359D"/>
    <w:rsid w:val="003035EA"/>
    <w:rsid w:val="00303D5A"/>
    <w:rsid w:val="00304943"/>
    <w:rsid w:val="00304F8B"/>
    <w:rsid w:val="00304FB0"/>
    <w:rsid w:val="0030630B"/>
    <w:rsid w:val="003077F7"/>
    <w:rsid w:val="0031132D"/>
    <w:rsid w:val="00312CE0"/>
    <w:rsid w:val="00312FD2"/>
    <w:rsid w:val="003138AD"/>
    <w:rsid w:val="00313C1F"/>
    <w:rsid w:val="00313F01"/>
    <w:rsid w:val="0031477E"/>
    <w:rsid w:val="0031546B"/>
    <w:rsid w:val="00320262"/>
    <w:rsid w:val="00324012"/>
    <w:rsid w:val="00326C73"/>
    <w:rsid w:val="003271CF"/>
    <w:rsid w:val="00327890"/>
    <w:rsid w:val="00330344"/>
    <w:rsid w:val="0033185B"/>
    <w:rsid w:val="00331BD6"/>
    <w:rsid w:val="00331D0A"/>
    <w:rsid w:val="00332F92"/>
    <w:rsid w:val="003333D5"/>
    <w:rsid w:val="00333E2E"/>
    <w:rsid w:val="003358D2"/>
    <w:rsid w:val="0033766F"/>
    <w:rsid w:val="00337A89"/>
    <w:rsid w:val="0034007F"/>
    <w:rsid w:val="00341227"/>
    <w:rsid w:val="00343427"/>
    <w:rsid w:val="0034347B"/>
    <w:rsid w:val="0034456A"/>
    <w:rsid w:val="00345592"/>
    <w:rsid w:val="003461A1"/>
    <w:rsid w:val="003465EF"/>
    <w:rsid w:val="003469F3"/>
    <w:rsid w:val="00346BB9"/>
    <w:rsid w:val="00347BB6"/>
    <w:rsid w:val="003501A3"/>
    <w:rsid w:val="003526CE"/>
    <w:rsid w:val="00352EE5"/>
    <w:rsid w:val="00353E3E"/>
    <w:rsid w:val="00353E77"/>
    <w:rsid w:val="00353EEC"/>
    <w:rsid w:val="00354B8B"/>
    <w:rsid w:val="00355B45"/>
    <w:rsid w:val="00355E65"/>
    <w:rsid w:val="003630F9"/>
    <w:rsid w:val="0036311B"/>
    <w:rsid w:val="0036512A"/>
    <w:rsid w:val="00366E48"/>
    <w:rsid w:val="00367C2B"/>
    <w:rsid w:val="003704B6"/>
    <w:rsid w:val="00370ABD"/>
    <w:rsid w:val="00372C7F"/>
    <w:rsid w:val="003740E5"/>
    <w:rsid w:val="00377136"/>
    <w:rsid w:val="00377322"/>
    <w:rsid w:val="00377C8D"/>
    <w:rsid w:val="0038176F"/>
    <w:rsid w:val="0038276F"/>
    <w:rsid w:val="00383C14"/>
    <w:rsid w:val="00385078"/>
    <w:rsid w:val="003868D1"/>
    <w:rsid w:val="003917B6"/>
    <w:rsid w:val="003917F7"/>
    <w:rsid w:val="00391AF7"/>
    <w:rsid w:val="003922C1"/>
    <w:rsid w:val="0039283F"/>
    <w:rsid w:val="00392E67"/>
    <w:rsid w:val="003952FB"/>
    <w:rsid w:val="00396427"/>
    <w:rsid w:val="003973F5"/>
    <w:rsid w:val="003A36AA"/>
    <w:rsid w:val="003A4028"/>
    <w:rsid w:val="003A4A6A"/>
    <w:rsid w:val="003A66A4"/>
    <w:rsid w:val="003A6794"/>
    <w:rsid w:val="003A6D0C"/>
    <w:rsid w:val="003B0FC8"/>
    <w:rsid w:val="003B1A51"/>
    <w:rsid w:val="003B267F"/>
    <w:rsid w:val="003B48C9"/>
    <w:rsid w:val="003B4E6C"/>
    <w:rsid w:val="003B7009"/>
    <w:rsid w:val="003C0123"/>
    <w:rsid w:val="003C051F"/>
    <w:rsid w:val="003C2DE3"/>
    <w:rsid w:val="003C38A6"/>
    <w:rsid w:val="003C41DC"/>
    <w:rsid w:val="003C42E2"/>
    <w:rsid w:val="003C430E"/>
    <w:rsid w:val="003C43E7"/>
    <w:rsid w:val="003C6A6C"/>
    <w:rsid w:val="003C709D"/>
    <w:rsid w:val="003D2370"/>
    <w:rsid w:val="003D4310"/>
    <w:rsid w:val="003D6E67"/>
    <w:rsid w:val="003E07EA"/>
    <w:rsid w:val="003E0B70"/>
    <w:rsid w:val="003E12E8"/>
    <w:rsid w:val="003E19E7"/>
    <w:rsid w:val="003E22DD"/>
    <w:rsid w:val="003E2FE1"/>
    <w:rsid w:val="003E33B2"/>
    <w:rsid w:val="003E5153"/>
    <w:rsid w:val="003E5967"/>
    <w:rsid w:val="003E77AA"/>
    <w:rsid w:val="003E7BFC"/>
    <w:rsid w:val="003E7D22"/>
    <w:rsid w:val="003F210B"/>
    <w:rsid w:val="003F48C6"/>
    <w:rsid w:val="003F5FD6"/>
    <w:rsid w:val="003F6A98"/>
    <w:rsid w:val="003F6B8C"/>
    <w:rsid w:val="004006DB"/>
    <w:rsid w:val="00400B8C"/>
    <w:rsid w:val="004011ED"/>
    <w:rsid w:val="00402433"/>
    <w:rsid w:val="004024EB"/>
    <w:rsid w:val="004028EE"/>
    <w:rsid w:val="00405182"/>
    <w:rsid w:val="00405AD5"/>
    <w:rsid w:val="00411847"/>
    <w:rsid w:val="0041204A"/>
    <w:rsid w:val="00413B62"/>
    <w:rsid w:val="00414921"/>
    <w:rsid w:val="00414E09"/>
    <w:rsid w:val="00414E91"/>
    <w:rsid w:val="00414F7A"/>
    <w:rsid w:val="00420A2B"/>
    <w:rsid w:val="00421E33"/>
    <w:rsid w:val="0042229F"/>
    <w:rsid w:val="004228D7"/>
    <w:rsid w:val="00423B53"/>
    <w:rsid w:val="00423BEA"/>
    <w:rsid w:val="00426EA2"/>
    <w:rsid w:val="00430C42"/>
    <w:rsid w:val="00431265"/>
    <w:rsid w:val="00431D9A"/>
    <w:rsid w:val="00432A7B"/>
    <w:rsid w:val="00437AFA"/>
    <w:rsid w:val="004403A6"/>
    <w:rsid w:val="0044150D"/>
    <w:rsid w:val="00441A90"/>
    <w:rsid w:val="00442E8F"/>
    <w:rsid w:val="00443B6D"/>
    <w:rsid w:val="00444E6C"/>
    <w:rsid w:val="0045006C"/>
    <w:rsid w:val="00450D12"/>
    <w:rsid w:val="00451EFD"/>
    <w:rsid w:val="00452DC3"/>
    <w:rsid w:val="004536EB"/>
    <w:rsid w:val="00454370"/>
    <w:rsid w:val="00454B63"/>
    <w:rsid w:val="0045583E"/>
    <w:rsid w:val="00455FD4"/>
    <w:rsid w:val="00457014"/>
    <w:rsid w:val="00457A9E"/>
    <w:rsid w:val="00457E1F"/>
    <w:rsid w:val="00457FC4"/>
    <w:rsid w:val="00460C8F"/>
    <w:rsid w:val="00461909"/>
    <w:rsid w:val="00462FC9"/>
    <w:rsid w:val="0046578C"/>
    <w:rsid w:val="004676AF"/>
    <w:rsid w:val="00470AFC"/>
    <w:rsid w:val="00472E46"/>
    <w:rsid w:val="00473312"/>
    <w:rsid w:val="00473473"/>
    <w:rsid w:val="00473886"/>
    <w:rsid w:val="004742BC"/>
    <w:rsid w:val="00474C96"/>
    <w:rsid w:val="00474E2B"/>
    <w:rsid w:val="00475813"/>
    <w:rsid w:val="00476405"/>
    <w:rsid w:val="00476B79"/>
    <w:rsid w:val="00480DB3"/>
    <w:rsid w:val="00482921"/>
    <w:rsid w:val="00482C8D"/>
    <w:rsid w:val="00483007"/>
    <w:rsid w:val="0048344B"/>
    <w:rsid w:val="004868C0"/>
    <w:rsid w:val="00486DF1"/>
    <w:rsid w:val="00487DC7"/>
    <w:rsid w:val="00492C68"/>
    <w:rsid w:val="004930E6"/>
    <w:rsid w:val="00493318"/>
    <w:rsid w:val="004959F6"/>
    <w:rsid w:val="00497565"/>
    <w:rsid w:val="00497749"/>
    <w:rsid w:val="00497C71"/>
    <w:rsid w:val="004A1DC6"/>
    <w:rsid w:val="004A752A"/>
    <w:rsid w:val="004A7E84"/>
    <w:rsid w:val="004B198C"/>
    <w:rsid w:val="004B2E85"/>
    <w:rsid w:val="004B438D"/>
    <w:rsid w:val="004B47CA"/>
    <w:rsid w:val="004B5657"/>
    <w:rsid w:val="004B5E1A"/>
    <w:rsid w:val="004B6484"/>
    <w:rsid w:val="004C02A4"/>
    <w:rsid w:val="004C0D24"/>
    <w:rsid w:val="004C0F62"/>
    <w:rsid w:val="004C7492"/>
    <w:rsid w:val="004C7C17"/>
    <w:rsid w:val="004D039D"/>
    <w:rsid w:val="004D04C5"/>
    <w:rsid w:val="004D1255"/>
    <w:rsid w:val="004D1CB9"/>
    <w:rsid w:val="004D5D7A"/>
    <w:rsid w:val="004D60B4"/>
    <w:rsid w:val="004D654B"/>
    <w:rsid w:val="004D69CC"/>
    <w:rsid w:val="004E0782"/>
    <w:rsid w:val="004E0EA1"/>
    <w:rsid w:val="004E1A4F"/>
    <w:rsid w:val="004E1F47"/>
    <w:rsid w:val="004E2D0D"/>
    <w:rsid w:val="004E36DA"/>
    <w:rsid w:val="004E4BDD"/>
    <w:rsid w:val="004E51D9"/>
    <w:rsid w:val="004E5254"/>
    <w:rsid w:val="004E6B8C"/>
    <w:rsid w:val="004E6DAB"/>
    <w:rsid w:val="004E71BF"/>
    <w:rsid w:val="004F12A9"/>
    <w:rsid w:val="004F22E6"/>
    <w:rsid w:val="004F2DD9"/>
    <w:rsid w:val="004F495B"/>
    <w:rsid w:val="004F547A"/>
    <w:rsid w:val="004F6E41"/>
    <w:rsid w:val="00501056"/>
    <w:rsid w:val="00501A62"/>
    <w:rsid w:val="0050380F"/>
    <w:rsid w:val="00504A8D"/>
    <w:rsid w:val="00506DEE"/>
    <w:rsid w:val="00512D3E"/>
    <w:rsid w:val="00513EBF"/>
    <w:rsid w:val="00514BC9"/>
    <w:rsid w:val="005160A3"/>
    <w:rsid w:val="00516E55"/>
    <w:rsid w:val="0051793F"/>
    <w:rsid w:val="0052024A"/>
    <w:rsid w:val="00520B2F"/>
    <w:rsid w:val="005224E4"/>
    <w:rsid w:val="00522F90"/>
    <w:rsid w:val="005236F9"/>
    <w:rsid w:val="00524029"/>
    <w:rsid w:val="00526487"/>
    <w:rsid w:val="00530813"/>
    <w:rsid w:val="00530B66"/>
    <w:rsid w:val="005322A1"/>
    <w:rsid w:val="00537BF8"/>
    <w:rsid w:val="00537E04"/>
    <w:rsid w:val="005400C6"/>
    <w:rsid w:val="005420FC"/>
    <w:rsid w:val="005427FF"/>
    <w:rsid w:val="00543324"/>
    <w:rsid w:val="00545023"/>
    <w:rsid w:val="0054593B"/>
    <w:rsid w:val="00547738"/>
    <w:rsid w:val="00550085"/>
    <w:rsid w:val="005508D6"/>
    <w:rsid w:val="00550BD2"/>
    <w:rsid w:val="00550E9F"/>
    <w:rsid w:val="005514E7"/>
    <w:rsid w:val="005532A0"/>
    <w:rsid w:val="00553EF0"/>
    <w:rsid w:val="005550B2"/>
    <w:rsid w:val="005555E6"/>
    <w:rsid w:val="00555FA4"/>
    <w:rsid w:val="00556E73"/>
    <w:rsid w:val="005578B8"/>
    <w:rsid w:val="005579BA"/>
    <w:rsid w:val="0055A9ED"/>
    <w:rsid w:val="005619EB"/>
    <w:rsid w:val="00561EF7"/>
    <w:rsid w:val="00561F27"/>
    <w:rsid w:val="0056580D"/>
    <w:rsid w:val="00566780"/>
    <w:rsid w:val="0056745D"/>
    <w:rsid w:val="00570A50"/>
    <w:rsid w:val="00570BA5"/>
    <w:rsid w:val="00571E65"/>
    <w:rsid w:val="005727EC"/>
    <w:rsid w:val="00572CCB"/>
    <w:rsid w:val="00572FDF"/>
    <w:rsid w:val="005742CE"/>
    <w:rsid w:val="005771FC"/>
    <w:rsid w:val="00580B28"/>
    <w:rsid w:val="00581771"/>
    <w:rsid w:val="005828F6"/>
    <w:rsid w:val="00584239"/>
    <w:rsid w:val="0058484B"/>
    <w:rsid w:val="00584860"/>
    <w:rsid w:val="005918B5"/>
    <w:rsid w:val="005933FA"/>
    <w:rsid w:val="00595C73"/>
    <w:rsid w:val="00597D36"/>
    <w:rsid w:val="00597EE7"/>
    <w:rsid w:val="005A0DC0"/>
    <w:rsid w:val="005A24F7"/>
    <w:rsid w:val="005A36E2"/>
    <w:rsid w:val="005A3A2C"/>
    <w:rsid w:val="005A430C"/>
    <w:rsid w:val="005A4ADA"/>
    <w:rsid w:val="005A56D6"/>
    <w:rsid w:val="005A790D"/>
    <w:rsid w:val="005B202A"/>
    <w:rsid w:val="005B2BC2"/>
    <w:rsid w:val="005B30C9"/>
    <w:rsid w:val="005B3221"/>
    <w:rsid w:val="005B52C5"/>
    <w:rsid w:val="005B6BBA"/>
    <w:rsid w:val="005B7678"/>
    <w:rsid w:val="005B7EFE"/>
    <w:rsid w:val="005C0086"/>
    <w:rsid w:val="005C0A2E"/>
    <w:rsid w:val="005C2CAB"/>
    <w:rsid w:val="005C39B3"/>
    <w:rsid w:val="005C47D8"/>
    <w:rsid w:val="005C540C"/>
    <w:rsid w:val="005D5ADE"/>
    <w:rsid w:val="005D75F8"/>
    <w:rsid w:val="005D7D36"/>
    <w:rsid w:val="005D7D41"/>
    <w:rsid w:val="005E1849"/>
    <w:rsid w:val="005E1DFB"/>
    <w:rsid w:val="005E4B02"/>
    <w:rsid w:val="005E6C65"/>
    <w:rsid w:val="005E7DFA"/>
    <w:rsid w:val="005F10A7"/>
    <w:rsid w:val="005F1C40"/>
    <w:rsid w:val="005F3B1A"/>
    <w:rsid w:val="005F50A2"/>
    <w:rsid w:val="005F597E"/>
    <w:rsid w:val="005F5D65"/>
    <w:rsid w:val="005F6025"/>
    <w:rsid w:val="005F62E4"/>
    <w:rsid w:val="005F6515"/>
    <w:rsid w:val="005F6680"/>
    <w:rsid w:val="005F669D"/>
    <w:rsid w:val="005F75F5"/>
    <w:rsid w:val="00600517"/>
    <w:rsid w:val="006009EC"/>
    <w:rsid w:val="00600A73"/>
    <w:rsid w:val="00601996"/>
    <w:rsid w:val="006021F5"/>
    <w:rsid w:val="0060231C"/>
    <w:rsid w:val="0060298C"/>
    <w:rsid w:val="0060330B"/>
    <w:rsid w:val="00603A77"/>
    <w:rsid w:val="00603DAD"/>
    <w:rsid w:val="006047EC"/>
    <w:rsid w:val="00604BF8"/>
    <w:rsid w:val="00604CDD"/>
    <w:rsid w:val="00605974"/>
    <w:rsid w:val="00605A25"/>
    <w:rsid w:val="0060665E"/>
    <w:rsid w:val="00611D6D"/>
    <w:rsid w:val="006128C8"/>
    <w:rsid w:val="006128D7"/>
    <w:rsid w:val="00613BFC"/>
    <w:rsid w:val="006143FB"/>
    <w:rsid w:val="00614DCE"/>
    <w:rsid w:val="0061533E"/>
    <w:rsid w:val="00617057"/>
    <w:rsid w:val="00617E65"/>
    <w:rsid w:val="00621354"/>
    <w:rsid w:val="00622E30"/>
    <w:rsid w:val="00622FAD"/>
    <w:rsid w:val="006269A9"/>
    <w:rsid w:val="0063012A"/>
    <w:rsid w:val="0063066B"/>
    <w:rsid w:val="006311F6"/>
    <w:rsid w:val="00634A3F"/>
    <w:rsid w:val="0063749A"/>
    <w:rsid w:val="00637604"/>
    <w:rsid w:val="00640287"/>
    <w:rsid w:val="006422E2"/>
    <w:rsid w:val="00642F08"/>
    <w:rsid w:val="00643C94"/>
    <w:rsid w:val="006441A7"/>
    <w:rsid w:val="00644B16"/>
    <w:rsid w:val="0064503D"/>
    <w:rsid w:val="00645252"/>
    <w:rsid w:val="0064721C"/>
    <w:rsid w:val="006472C7"/>
    <w:rsid w:val="00647FC6"/>
    <w:rsid w:val="00652F01"/>
    <w:rsid w:val="00653DB1"/>
    <w:rsid w:val="0065469B"/>
    <w:rsid w:val="00655327"/>
    <w:rsid w:val="00657CBC"/>
    <w:rsid w:val="006605AE"/>
    <w:rsid w:val="00661460"/>
    <w:rsid w:val="0066430F"/>
    <w:rsid w:val="00665378"/>
    <w:rsid w:val="006653A3"/>
    <w:rsid w:val="00666F03"/>
    <w:rsid w:val="00666F49"/>
    <w:rsid w:val="00670027"/>
    <w:rsid w:val="00672658"/>
    <w:rsid w:val="006742CE"/>
    <w:rsid w:val="00675778"/>
    <w:rsid w:val="006766DB"/>
    <w:rsid w:val="006769F6"/>
    <w:rsid w:val="0068313F"/>
    <w:rsid w:val="00683466"/>
    <w:rsid w:val="00684F7A"/>
    <w:rsid w:val="006868E9"/>
    <w:rsid w:val="00686EB2"/>
    <w:rsid w:val="00687750"/>
    <w:rsid w:val="0069100B"/>
    <w:rsid w:val="00691498"/>
    <w:rsid w:val="0069305F"/>
    <w:rsid w:val="00693569"/>
    <w:rsid w:val="006954FD"/>
    <w:rsid w:val="006A176D"/>
    <w:rsid w:val="006A4479"/>
    <w:rsid w:val="006A4E52"/>
    <w:rsid w:val="006A5D5D"/>
    <w:rsid w:val="006A6CDA"/>
    <w:rsid w:val="006A7E66"/>
    <w:rsid w:val="006B036B"/>
    <w:rsid w:val="006B0C12"/>
    <w:rsid w:val="006B2B01"/>
    <w:rsid w:val="006B3179"/>
    <w:rsid w:val="006B3742"/>
    <w:rsid w:val="006B3C1A"/>
    <w:rsid w:val="006B4446"/>
    <w:rsid w:val="006B50E8"/>
    <w:rsid w:val="006B5BA3"/>
    <w:rsid w:val="006B6CCC"/>
    <w:rsid w:val="006B6F71"/>
    <w:rsid w:val="006C1C81"/>
    <w:rsid w:val="006C265E"/>
    <w:rsid w:val="006C65E2"/>
    <w:rsid w:val="006C6B89"/>
    <w:rsid w:val="006D00DA"/>
    <w:rsid w:val="006D034C"/>
    <w:rsid w:val="006D14A3"/>
    <w:rsid w:val="006D1C23"/>
    <w:rsid w:val="006D1D95"/>
    <w:rsid w:val="006D211F"/>
    <w:rsid w:val="006D2FB8"/>
    <w:rsid w:val="006D3580"/>
    <w:rsid w:val="006D3D74"/>
    <w:rsid w:val="006D4835"/>
    <w:rsid w:val="006D60EF"/>
    <w:rsid w:val="006D6240"/>
    <w:rsid w:val="006D70A0"/>
    <w:rsid w:val="006E05BC"/>
    <w:rsid w:val="006E07DF"/>
    <w:rsid w:val="006E229B"/>
    <w:rsid w:val="006E522D"/>
    <w:rsid w:val="006E63EC"/>
    <w:rsid w:val="006E7DBC"/>
    <w:rsid w:val="006F0083"/>
    <w:rsid w:val="006F180B"/>
    <w:rsid w:val="006F2C04"/>
    <w:rsid w:val="006F5037"/>
    <w:rsid w:val="006F6944"/>
    <w:rsid w:val="00701893"/>
    <w:rsid w:val="0070250B"/>
    <w:rsid w:val="007048AC"/>
    <w:rsid w:val="00704A08"/>
    <w:rsid w:val="00704F62"/>
    <w:rsid w:val="00705627"/>
    <w:rsid w:val="00710441"/>
    <w:rsid w:val="00715349"/>
    <w:rsid w:val="00716101"/>
    <w:rsid w:val="0071622C"/>
    <w:rsid w:val="00720CE4"/>
    <w:rsid w:val="00721079"/>
    <w:rsid w:val="00721C4A"/>
    <w:rsid w:val="00721F4E"/>
    <w:rsid w:val="00723558"/>
    <w:rsid w:val="0072471C"/>
    <w:rsid w:val="00724F83"/>
    <w:rsid w:val="0072528F"/>
    <w:rsid w:val="00725576"/>
    <w:rsid w:val="00727C13"/>
    <w:rsid w:val="00730813"/>
    <w:rsid w:val="00731915"/>
    <w:rsid w:val="00731B6B"/>
    <w:rsid w:val="00731F74"/>
    <w:rsid w:val="00734C90"/>
    <w:rsid w:val="007357C2"/>
    <w:rsid w:val="00735901"/>
    <w:rsid w:val="00735B4B"/>
    <w:rsid w:val="00736806"/>
    <w:rsid w:val="00741155"/>
    <w:rsid w:val="007424E5"/>
    <w:rsid w:val="00743D6D"/>
    <w:rsid w:val="00743E33"/>
    <w:rsid w:val="007442BC"/>
    <w:rsid w:val="00745160"/>
    <w:rsid w:val="00745675"/>
    <w:rsid w:val="00746244"/>
    <w:rsid w:val="00747848"/>
    <w:rsid w:val="00747AE6"/>
    <w:rsid w:val="00747CC3"/>
    <w:rsid w:val="0075123A"/>
    <w:rsid w:val="007555B5"/>
    <w:rsid w:val="00755601"/>
    <w:rsid w:val="0075560C"/>
    <w:rsid w:val="00761F6A"/>
    <w:rsid w:val="00762C41"/>
    <w:rsid w:val="0076357E"/>
    <w:rsid w:val="00764A01"/>
    <w:rsid w:val="00766144"/>
    <w:rsid w:val="00766C8B"/>
    <w:rsid w:val="007673D5"/>
    <w:rsid w:val="00770377"/>
    <w:rsid w:val="00771667"/>
    <w:rsid w:val="00773F27"/>
    <w:rsid w:val="00775576"/>
    <w:rsid w:val="007759A1"/>
    <w:rsid w:val="00781222"/>
    <w:rsid w:val="00781569"/>
    <w:rsid w:val="00782584"/>
    <w:rsid w:val="00782DB0"/>
    <w:rsid w:val="00782F0A"/>
    <w:rsid w:val="00784322"/>
    <w:rsid w:val="00785500"/>
    <w:rsid w:val="00787301"/>
    <w:rsid w:val="00787A21"/>
    <w:rsid w:val="00787C85"/>
    <w:rsid w:val="00791435"/>
    <w:rsid w:val="007920C6"/>
    <w:rsid w:val="00794126"/>
    <w:rsid w:val="007942A5"/>
    <w:rsid w:val="00794B9B"/>
    <w:rsid w:val="00796B98"/>
    <w:rsid w:val="007975E7"/>
    <w:rsid w:val="007976A9"/>
    <w:rsid w:val="007A167D"/>
    <w:rsid w:val="007A3080"/>
    <w:rsid w:val="007A421E"/>
    <w:rsid w:val="007A539D"/>
    <w:rsid w:val="007A6078"/>
    <w:rsid w:val="007A623E"/>
    <w:rsid w:val="007A67D0"/>
    <w:rsid w:val="007B1140"/>
    <w:rsid w:val="007B1552"/>
    <w:rsid w:val="007B1787"/>
    <w:rsid w:val="007B2610"/>
    <w:rsid w:val="007B35A7"/>
    <w:rsid w:val="007B3AF6"/>
    <w:rsid w:val="007B3D30"/>
    <w:rsid w:val="007B417F"/>
    <w:rsid w:val="007B47F2"/>
    <w:rsid w:val="007B52B7"/>
    <w:rsid w:val="007B67AB"/>
    <w:rsid w:val="007B6E18"/>
    <w:rsid w:val="007C130E"/>
    <w:rsid w:val="007C2F98"/>
    <w:rsid w:val="007C3386"/>
    <w:rsid w:val="007C4C8F"/>
    <w:rsid w:val="007C4D4F"/>
    <w:rsid w:val="007C517C"/>
    <w:rsid w:val="007C5343"/>
    <w:rsid w:val="007C54B5"/>
    <w:rsid w:val="007C7724"/>
    <w:rsid w:val="007D110F"/>
    <w:rsid w:val="007D18E6"/>
    <w:rsid w:val="007D2B9B"/>
    <w:rsid w:val="007D38A7"/>
    <w:rsid w:val="007D6E96"/>
    <w:rsid w:val="007D7812"/>
    <w:rsid w:val="007D7F05"/>
    <w:rsid w:val="007E0607"/>
    <w:rsid w:val="007E0A5E"/>
    <w:rsid w:val="007E0E48"/>
    <w:rsid w:val="007E1199"/>
    <w:rsid w:val="007E2647"/>
    <w:rsid w:val="007E3538"/>
    <w:rsid w:val="007E390D"/>
    <w:rsid w:val="007E3D93"/>
    <w:rsid w:val="007E538B"/>
    <w:rsid w:val="007E65B8"/>
    <w:rsid w:val="007E6B18"/>
    <w:rsid w:val="007E75B9"/>
    <w:rsid w:val="007F0B89"/>
    <w:rsid w:val="007F1100"/>
    <w:rsid w:val="007F1248"/>
    <w:rsid w:val="007F2232"/>
    <w:rsid w:val="007F4F17"/>
    <w:rsid w:val="007F6A09"/>
    <w:rsid w:val="00801729"/>
    <w:rsid w:val="00802675"/>
    <w:rsid w:val="0080287C"/>
    <w:rsid w:val="0080353F"/>
    <w:rsid w:val="008035A2"/>
    <w:rsid w:val="00807224"/>
    <w:rsid w:val="008076CF"/>
    <w:rsid w:val="00810422"/>
    <w:rsid w:val="00814025"/>
    <w:rsid w:val="00814381"/>
    <w:rsid w:val="008224EF"/>
    <w:rsid w:val="00825582"/>
    <w:rsid w:val="00825AFD"/>
    <w:rsid w:val="00826AF6"/>
    <w:rsid w:val="008300D7"/>
    <w:rsid w:val="008317E1"/>
    <w:rsid w:val="00831E5E"/>
    <w:rsid w:val="00832F5F"/>
    <w:rsid w:val="00833D3A"/>
    <w:rsid w:val="0083423F"/>
    <w:rsid w:val="00835119"/>
    <w:rsid w:val="0083569A"/>
    <w:rsid w:val="00835D96"/>
    <w:rsid w:val="0083627B"/>
    <w:rsid w:val="00836311"/>
    <w:rsid w:val="008372A4"/>
    <w:rsid w:val="00837C5C"/>
    <w:rsid w:val="00838127"/>
    <w:rsid w:val="008402C0"/>
    <w:rsid w:val="00840792"/>
    <w:rsid w:val="00840E72"/>
    <w:rsid w:val="00841B7D"/>
    <w:rsid w:val="00841BFC"/>
    <w:rsid w:val="0084278B"/>
    <w:rsid w:val="008434C3"/>
    <w:rsid w:val="0084362C"/>
    <w:rsid w:val="008443D5"/>
    <w:rsid w:val="00846703"/>
    <w:rsid w:val="00850013"/>
    <w:rsid w:val="00850796"/>
    <w:rsid w:val="00851FE8"/>
    <w:rsid w:val="00852019"/>
    <w:rsid w:val="00852AC5"/>
    <w:rsid w:val="00852AF3"/>
    <w:rsid w:val="0085369D"/>
    <w:rsid w:val="008569F8"/>
    <w:rsid w:val="008618B7"/>
    <w:rsid w:val="00861E09"/>
    <w:rsid w:val="00862943"/>
    <w:rsid w:val="00862A94"/>
    <w:rsid w:val="00863160"/>
    <w:rsid w:val="008646B8"/>
    <w:rsid w:val="00864DCA"/>
    <w:rsid w:val="00865378"/>
    <w:rsid w:val="00866578"/>
    <w:rsid w:val="00867B59"/>
    <w:rsid w:val="008719DB"/>
    <w:rsid w:val="008733F5"/>
    <w:rsid w:val="008735BE"/>
    <w:rsid w:val="008737E5"/>
    <w:rsid w:val="00873F1E"/>
    <w:rsid w:val="00874422"/>
    <w:rsid w:val="00875AD9"/>
    <w:rsid w:val="008767B1"/>
    <w:rsid w:val="00880123"/>
    <w:rsid w:val="00880A6E"/>
    <w:rsid w:val="00880B91"/>
    <w:rsid w:val="00880EB6"/>
    <w:rsid w:val="00883057"/>
    <w:rsid w:val="008838C2"/>
    <w:rsid w:val="00883B22"/>
    <w:rsid w:val="00883BE6"/>
    <w:rsid w:val="0088457B"/>
    <w:rsid w:val="0088776E"/>
    <w:rsid w:val="00887ED8"/>
    <w:rsid w:val="00891BA2"/>
    <w:rsid w:val="00894A2F"/>
    <w:rsid w:val="00895DCD"/>
    <w:rsid w:val="00897F6A"/>
    <w:rsid w:val="008A0EA3"/>
    <w:rsid w:val="008A144F"/>
    <w:rsid w:val="008A160B"/>
    <w:rsid w:val="008A2387"/>
    <w:rsid w:val="008A2883"/>
    <w:rsid w:val="008A2C09"/>
    <w:rsid w:val="008A5BA2"/>
    <w:rsid w:val="008B0AA2"/>
    <w:rsid w:val="008B27A4"/>
    <w:rsid w:val="008B7C47"/>
    <w:rsid w:val="008C0E8D"/>
    <w:rsid w:val="008C10E4"/>
    <w:rsid w:val="008C1261"/>
    <w:rsid w:val="008C1F2E"/>
    <w:rsid w:val="008C2475"/>
    <w:rsid w:val="008C360A"/>
    <w:rsid w:val="008C4BE7"/>
    <w:rsid w:val="008C5ADC"/>
    <w:rsid w:val="008C6E3E"/>
    <w:rsid w:val="008D031C"/>
    <w:rsid w:val="008D0F3E"/>
    <w:rsid w:val="008D11E5"/>
    <w:rsid w:val="008D2536"/>
    <w:rsid w:val="008D41B2"/>
    <w:rsid w:val="008D4E47"/>
    <w:rsid w:val="008E1195"/>
    <w:rsid w:val="008E164C"/>
    <w:rsid w:val="008E18EA"/>
    <w:rsid w:val="008E2C58"/>
    <w:rsid w:val="008E4B61"/>
    <w:rsid w:val="008E5234"/>
    <w:rsid w:val="008E5BEE"/>
    <w:rsid w:val="008E7701"/>
    <w:rsid w:val="008F0BB7"/>
    <w:rsid w:val="008F18B9"/>
    <w:rsid w:val="008F4591"/>
    <w:rsid w:val="008F5440"/>
    <w:rsid w:val="008F6AA0"/>
    <w:rsid w:val="00900227"/>
    <w:rsid w:val="00901365"/>
    <w:rsid w:val="0090137C"/>
    <w:rsid w:val="0090386E"/>
    <w:rsid w:val="00904939"/>
    <w:rsid w:val="0090629A"/>
    <w:rsid w:val="0090691C"/>
    <w:rsid w:val="00906D65"/>
    <w:rsid w:val="00906EE8"/>
    <w:rsid w:val="009100B6"/>
    <w:rsid w:val="00912AE9"/>
    <w:rsid w:val="009147D4"/>
    <w:rsid w:val="0091684C"/>
    <w:rsid w:val="0091697B"/>
    <w:rsid w:val="009253A3"/>
    <w:rsid w:val="009275B9"/>
    <w:rsid w:val="009300F7"/>
    <w:rsid w:val="009331FB"/>
    <w:rsid w:val="00933D76"/>
    <w:rsid w:val="009343D7"/>
    <w:rsid w:val="009351BE"/>
    <w:rsid w:val="009351FA"/>
    <w:rsid w:val="00935323"/>
    <w:rsid w:val="00937540"/>
    <w:rsid w:val="009406DE"/>
    <w:rsid w:val="009417F7"/>
    <w:rsid w:val="00941925"/>
    <w:rsid w:val="00942182"/>
    <w:rsid w:val="009446DC"/>
    <w:rsid w:val="009450AF"/>
    <w:rsid w:val="00945F4A"/>
    <w:rsid w:val="00946DB5"/>
    <w:rsid w:val="00946E3E"/>
    <w:rsid w:val="0095208D"/>
    <w:rsid w:val="00952D8D"/>
    <w:rsid w:val="00952DDB"/>
    <w:rsid w:val="009556FF"/>
    <w:rsid w:val="00961715"/>
    <w:rsid w:val="00963F0B"/>
    <w:rsid w:val="00964A5B"/>
    <w:rsid w:val="00965B1B"/>
    <w:rsid w:val="00966221"/>
    <w:rsid w:val="00967222"/>
    <w:rsid w:val="00967EC8"/>
    <w:rsid w:val="0097107B"/>
    <w:rsid w:val="00971D7C"/>
    <w:rsid w:val="00973CD4"/>
    <w:rsid w:val="00974676"/>
    <w:rsid w:val="009749CF"/>
    <w:rsid w:val="00974D50"/>
    <w:rsid w:val="00975B5E"/>
    <w:rsid w:val="00980510"/>
    <w:rsid w:val="00980973"/>
    <w:rsid w:val="0098164F"/>
    <w:rsid w:val="009821BC"/>
    <w:rsid w:val="00982B3E"/>
    <w:rsid w:val="00984654"/>
    <w:rsid w:val="00987438"/>
    <w:rsid w:val="009908A0"/>
    <w:rsid w:val="00990AE5"/>
    <w:rsid w:val="009A4527"/>
    <w:rsid w:val="009A532E"/>
    <w:rsid w:val="009A7F5B"/>
    <w:rsid w:val="009B0EDB"/>
    <w:rsid w:val="009B1DFC"/>
    <w:rsid w:val="009B2A9E"/>
    <w:rsid w:val="009B398C"/>
    <w:rsid w:val="009B60C7"/>
    <w:rsid w:val="009B639F"/>
    <w:rsid w:val="009B6634"/>
    <w:rsid w:val="009C08C1"/>
    <w:rsid w:val="009C10E1"/>
    <w:rsid w:val="009C1804"/>
    <w:rsid w:val="009C6345"/>
    <w:rsid w:val="009C6FD6"/>
    <w:rsid w:val="009D26F5"/>
    <w:rsid w:val="009D3486"/>
    <w:rsid w:val="009D405F"/>
    <w:rsid w:val="009D5797"/>
    <w:rsid w:val="009D59EA"/>
    <w:rsid w:val="009D72E3"/>
    <w:rsid w:val="009D7AD5"/>
    <w:rsid w:val="009D7C37"/>
    <w:rsid w:val="009E122B"/>
    <w:rsid w:val="009E1D10"/>
    <w:rsid w:val="009E27D1"/>
    <w:rsid w:val="009E34C7"/>
    <w:rsid w:val="009E3BF2"/>
    <w:rsid w:val="009E6E8E"/>
    <w:rsid w:val="009E72EF"/>
    <w:rsid w:val="009E751A"/>
    <w:rsid w:val="009F138A"/>
    <w:rsid w:val="009F2B32"/>
    <w:rsid w:val="009F33F4"/>
    <w:rsid w:val="009F3D3E"/>
    <w:rsid w:val="009F4A23"/>
    <w:rsid w:val="009F652C"/>
    <w:rsid w:val="009F7F4E"/>
    <w:rsid w:val="00A03865"/>
    <w:rsid w:val="00A054BC"/>
    <w:rsid w:val="00A06612"/>
    <w:rsid w:val="00A06C33"/>
    <w:rsid w:val="00A0748B"/>
    <w:rsid w:val="00A1010F"/>
    <w:rsid w:val="00A12139"/>
    <w:rsid w:val="00A147B9"/>
    <w:rsid w:val="00A15C98"/>
    <w:rsid w:val="00A2025B"/>
    <w:rsid w:val="00A218C1"/>
    <w:rsid w:val="00A24C9F"/>
    <w:rsid w:val="00A25A7F"/>
    <w:rsid w:val="00A25BFD"/>
    <w:rsid w:val="00A279E7"/>
    <w:rsid w:val="00A300CC"/>
    <w:rsid w:val="00A3062E"/>
    <w:rsid w:val="00A30E98"/>
    <w:rsid w:val="00A312ED"/>
    <w:rsid w:val="00A31346"/>
    <w:rsid w:val="00A319FA"/>
    <w:rsid w:val="00A3244C"/>
    <w:rsid w:val="00A32547"/>
    <w:rsid w:val="00A32DEB"/>
    <w:rsid w:val="00A33814"/>
    <w:rsid w:val="00A3593C"/>
    <w:rsid w:val="00A36C1D"/>
    <w:rsid w:val="00A3899B"/>
    <w:rsid w:val="00A40267"/>
    <w:rsid w:val="00A41C84"/>
    <w:rsid w:val="00A42185"/>
    <w:rsid w:val="00A42721"/>
    <w:rsid w:val="00A42CBA"/>
    <w:rsid w:val="00A43836"/>
    <w:rsid w:val="00A452A1"/>
    <w:rsid w:val="00A47200"/>
    <w:rsid w:val="00A4738F"/>
    <w:rsid w:val="00A47949"/>
    <w:rsid w:val="00A47E05"/>
    <w:rsid w:val="00A50ED9"/>
    <w:rsid w:val="00A5196D"/>
    <w:rsid w:val="00A536B3"/>
    <w:rsid w:val="00A53856"/>
    <w:rsid w:val="00A54B49"/>
    <w:rsid w:val="00A55090"/>
    <w:rsid w:val="00A551A9"/>
    <w:rsid w:val="00A55613"/>
    <w:rsid w:val="00A556BC"/>
    <w:rsid w:val="00A560FA"/>
    <w:rsid w:val="00A57D52"/>
    <w:rsid w:val="00A57EF3"/>
    <w:rsid w:val="00A61476"/>
    <w:rsid w:val="00A61A5A"/>
    <w:rsid w:val="00A623EC"/>
    <w:rsid w:val="00A628DE"/>
    <w:rsid w:val="00A6444D"/>
    <w:rsid w:val="00A64DE8"/>
    <w:rsid w:val="00A65757"/>
    <w:rsid w:val="00A666BA"/>
    <w:rsid w:val="00A66879"/>
    <w:rsid w:val="00A7000C"/>
    <w:rsid w:val="00A718E8"/>
    <w:rsid w:val="00A71B5E"/>
    <w:rsid w:val="00A73DAE"/>
    <w:rsid w:val="00A74750"/>
    <w:rsid w:val="00A75A04"/>
    <w:rsid w:val="00A75CDA"/>
    <w:rsid w:val="00A75E97"/>
    <w:rsid w:val="00A76773"/>
    <w:rsid w:val="00A768FB"/>
    <w:rsid w:val="00A772DC"/>
    <w:rsid w:val="00A7787A"/>
    <w:rsid w:val="00A813B8"/>
    <w:rsid w:val="00A81E45"/>
    <w:rsid w:val="00A81F1D"/>
    <w:rsid w:val="00A82888"/>
    <w:rsid w:val="00A842A8"/>
    <w:rsid w:val="00A84CDD"/>
    <w:rsid w:val="00A856A0"/>
    <w:rsid w:val="00A85E4C"/>
    <w:rsid w:val="00A8632D"/>
    <w:rsid w:val="00A87973"/>
    <w:rsid w:val="00A87E74"/>
    <w:rsid w:val="00A8B866"/>
    <w:rsid w:val="00A9204E"/>
    <w:rsid w:val="00A939D8"/>
    <w:rsid w:val="00A93C7F"/>
    <w:rsid w:val="00A9565D"/>
    <w:rsid w:val="00A959C1"/>
    <w:rsid w:val="00A96416"/>
    <w:rsid w:val="00A96B83"/>
    <w:rsid w:val="00A96F50"/>
    <w:rsid w:val="00A972B0"/>
    <w:rsid w:val="00A9778F"/>
    <w:rsid w:val="00A97A88"/>
    <w:rsid w:val="00AA04D1"/>
    <w:rsid w:val="00AA0B39"/>
    <w:rsid w:val="00AA1AB1"/>
    <w:rsid w:val="00AA2026"/>
    <w:rsid w:val="00AA3F91"/>
    <w:rsid w:val="00AA4C60"/>
    <w:rsid w:val="00AA4FD2"/>
    <w:rsid w:val="00AA515E"/>
    <w:rsid w:val="00AA5C54"/>
    <w:rsid w:val="00AA5D67"/>
    <w:rsid w:val="00AB08DE"/>
    <w:rsid w:val="00AB0B3B"/>
    <w:rsid w:val="00AB1040"/>
    <w:rsid w:val="00AB120D"/>
    <w:rsid w:val="00AB1524"/>
    <w:rsid w:val="00AB1FFC"/>
    <w:rsid w:val="00AB393A"/>
    <w:rsid w:val="00AB4014"/>
    <w:rsid w:val="00AB5452"/>
    <w:rsid w:val="00AB548A"/>
    <w:rsid w:val="00AB5EC6"/>
    <w:rsid w:val="00AB6993"/>
    <w:rsid w:val="00AB6BEC"/>
    <w:rsid w:val="00AC0C23"/>
    <w:rsid w:val="00AC1C17"/>
    <w:rsid w:val="00AC2136"/>
    <w:rsid w:val="00AC5425"/>
    <w:rsid w:val="00AC5A83"/>
    <w:rsid w:val="00AC5B5A"/>
    <w:rsid w:val="00AC773D"/>
    <w:rsid w:val="00AD057E"/>
    <w:rsid w:val="00AD3A3C"/>
    <w:rsid w:val="00AD43ED"/>
    <w:rsid w:val="00AD4EF2"/>
    <w:rsid w:val="00AD5068"/>
    <w:rsid w:val="00AD597B"/>
    <w:rsid w:val="00AD798D"/>
    <w:rsid w:val="00AE08C0"/>
    <w:rsid w:val="00AE4CC4"/>
    <w:rsid w:val="00AE4E1E"/>
    <w:rsid w:val="00AE5F41"/>
    <w:rsid w:val="00AE6714"/>
    <w:rsid w:val="00AE6A94"/>
    <w:rsid w:val="00AF0261"/>
    <w:rsid w:val="00AF1FDB"/>
    <w:rsid w:val="00AF2362"/>
    <w:rsid w:val="00AF4077"/>
    <w:rsid w:val="00AF492B"/>
    <w:rsid w:val="00AF4EE4"/>
    <w:rsid w:val="00AF50F4"/>
    <w:rsid w:val="00AF5E21"/>
    <w:rsid w:val="00AF6298"/>
    <w:rsid w:val="00AF6A53"/>
    <w:rsid w:val="00AF6F8F"/>
    <w:rsid w:val="00B00666"/>
    <w:rsid w:val="00B01624"/>
    <w:rsid w:val="00B0210B"/>
    <w:rsid w:val="00B03AC9"/>
    <w:rsid w:val="00B03CE6"/>
    <w:rsid w:val="00B04372"/>
    <w:rsid w:val="00B04568"/>
    <w:rsid w:val="00B06700"/>
    <w:rsid w:val="00B06AB9"/>
    <w:rsid w:val="00B0714F"/>
    <w:rsid w:val="00B072CA"/>
    <w:rsid w:val="00B0740F"/>
    <w:rsid w:val="00B123FC"/>
    <w:rsid w:val="00B156D2"/>
    <w:rsid w:val="00B1598E"/>
    <w:rsid w:val="00B1673B"/>
    <w:rsid w:val="00B16DD4"/>
    <w:rsid w:val="00B1728C"/>
    <w:rsid w:val="00B21AC1"/>
    <w:rsid w:val="00B21B39"/>
    <w:rsid w:val="00B22D6D"/>
    <w:rsid w:val="00B2783C"/>
    <w:rsid w:val="00B30BCD"/>
    <w:rsid w:val="00B3209C"/>
    <w:rsid w:val="00B32729"/>
    <w:rsid w:val="00B34E16"/>
    <w:rsid w:val="00B350CA"/>
    <w:rsid w:val="00B353F0"/>
    <w:rsid w:val="00B36910"/>
    <w:rsid w:val="00B37F66"/>
    <w:rsid w:val="00B42533"/>
    <w:rsid w:val="00B42800"/>
    <w:rsid w:val="00B4431E"/>
    <w:rsid w:val="00B4522F"/>
    <w:rsid w:val="00B47FFB"/>
    <w:rsid w:val="00B50D38"/>
    <w:rsid w:val="00B5131C"/>
    <w:rsid w:val="00B51826"/>
    <w:rsid w:val="00B52A0D"/>
    <w:rsid w:val="00B53911"/>
    <w:rsid w:val="00B53A04"/>
    <w:rsid w:val="00B548B9"/>
    <w:rsid w:val="00B54CC1"/>
    <w:rsid w:val="00B55B45"/>
    <w:rsid w:val="00B55B75"/>
    <w:rsid w:val="00B56EA5"/>
    <w:rsid w:val="00B5747B"/>
    <w:rsid w:val="00B60CDA"/>
    <w:rsid w:val="00B641A0"/>
    <w:rsid w:val="00B6472E"/>
    <w:rsid w:val="00B67641"/>
    <w:rsid w:val="00B7154A"/>
    <w:rsid w:val="00B725D5"/>
    <w:rsid w:val="00B73017"/>
    <w:rsid w:val="00B73304"/>
    <w:rsid w:val="00B764EB"/>
    <w:rsid w:val="00B77996"/>
    <w:rsid w:val="00B8069B"/>
    <w:rsid w:val="00B80CE4"/>
    <w:rsid w:val="00B8133A"/>
    <w:rsid w:val="00B84356"/>
    <w:rsid w:val="00B849DA"/>
    <w:rsid w:val="00B84B0B"/>
    <w:rsid w:val="00B85769"/>
    <w:rsid w:val="00B9010F"/>
    <w:rsid w:val="00B9061A"/>
    <w:rsid w:val="00B931C8"/>
    <w:rsid w:val="00B943CF"/>
    <w:rsid w:val="00B95C3B"/>
    <w:rsid w:val="00B97E4C"/>
    <w:rsid w:val="00B97E8F"/>
    <w:rsid w:val="00BA1CC6"/>
    <w:rsid w:val="00BA44E7"/>
    <w:rsid w:val="00BA6B0B"/>
    <w:rsid w:val="00BA7236"/>
    <w:rsid w:val="00BA725D"/>
    <w:rsid w:val="00BA73E4"/>
    <w:rsid w:val="00BB1246"/>
    <w:rsid w:val="00BB3F1F"/>
    <w:rsid w:val="00BB4DF0"/>
    <w:rsid w:val="00BB6B1F"/>
    <w:rsid w:val="00BB6E0B"/>
    <w:rsid w:val="00BB70BF"/>
    <w:rsid w:val="00BB7815"/>
    <w:rsid w:val="00BB7EFE"/>
    <w:rsid w:val="00BC05F3"/>
    <w:rsid w:val="00BC1C9E"/>
    <w:rsid w:val="00BC2262"/>
    <w:rsid w:val="00BC37C2"/>
    <w:rsid w:val="00BC4A70"/>
    <w:rsid w:val="00BC4ABB"/>
    <w:rsid w:val="00BC5F15"/>
    <w:rsid w:val="00BC6F80"/>
    <w:rsid w:val="00BC7082"/>
    <w:rsid w:val="00BD0985"/>
    <w:rsid w:val="00BD16D3"/>
    <w:rsid w:val="00BD1E52"/>
    <w:rsid w:val="00BD2D7E"/>
    <w:rsid w:val="00BD2E27"/>
    <w:rsid w:val="00BD3347"/>
    <w:rsid w:val="00BD7122"/>
    <w:rsid w:val="00BE0A60"/>
    <w:rsid w:val="00BE2982"/>
    <w:rsid w:val="00BE3DD3"/>
    <w:rsid w:val="00BE44C7"/>
    <w:rsid w:val="00BE4B49"/>
    <w:rsid w:val="00BF0351"/>
    <w:rsid w:val="00BF221B"/>
    <w:rsid w:val="00BF2B04"/>
    <w:rsid w:val="00BF2BE0"/>
    <w:rsid w:val="00BF5367"/>
    <w:rsid w:val="00BF59B9"/>
    <w:rsid w:val="00BF7AFB"/>
    <w:rsid w:val="00C018AD"/>
    <w:rsid w:val="00C01DA4"/>
    <w:rsid w:val="00C03B85"/>
    <w:rsid w:val="00C054C2"/>
    <w:rsid w:val="00C067F5"/>
    <w:rsid w:val="00C0797F"/>
    <w:rsid w:val="00C1000B"/>
    <w:rsid w:val="00C1143B"/>
    <w:rsid w:val="00C11C1F"/>
    <w:rsid w:val="00C1238B"/>
    <w:rsid w:val="00C12EA5"/>
    <w:rsid w:val="00C131F1"/>
    <w:rsid w:val="00C14527"/>
    <w:rsid w:val="00C1508E"/>
    <w:rsid w:val="00C16F90"/>
    <w:rsid w:val="00C17975"/>
    <w:rsid w:val="00C20B4F"/>
    <w:rsid w:val="00C21546"/>
    <w:rsid w:val="00C221D7"/>
    <w:rsid w:val="00C226D0"/>
    <w:rsid w:val="00C25256"/>
    <w:rsid w:val="00C25356"/>
    <w:rsid w:val="00C25494"/>
    <w:rsid w:val="00C275C6"/>
    <w:rsid w:val="00C315E6"/>
    <w:rsid w:val="00C32384"/>
    <w:rsid w:val="00C328A2"/>
    <w:rsid w:val="00C32B73"/>
    <w:rsid w:val="00C33EDC"/>
    <w:rsid w:val="00C36195"/>
    <w:rsid w:val="00C36CE2"/>
    <w:rsid w:val="00C429C8"/>
    <w:rsid w:val="00C479C2"/>
    <w:rsid w:val="00C47BE4"/>
    <w:rsid w:val="00C57A6B"/>
    <w:rsid w:val="00C60574"/>
    <w:rsid w:val="00C60E91"/>
    <w:rsid w:val="00C6128F"/>
    <w:rsid w:val="00C637C6"/>
    <w:rsid w:val="00C655B9"/>
    <w:rsid w:val="00C66AE2"/>
    <w:rsid w:val="00C66BEE"/>
    <w:rsid w:val="00C67674"/>
    <w:rsid w:val="00C67843"/>
    <w:rsid w:val="00C67B7C"/>
    <w:rsid w:val="00C71103"/>
    <w:rsid w:val="00C71EB6"/>
    <w:rsid w:val="00C7340A"/>
    <w:rsid w:val="00C73B6F"/>
    <w:rsid w:val="00C741B4"/>
    <w:rsid w:val="00C74298"/>
    <w:rsid w:val="00C778A7"/>
    <w:rsid w:val="00C77FFA"/>
    <w:rsid w:val="00C81C61"/>
    <w:rsid w:val="00C82400"/>
    <w:rsid w:val="00C83680"/>
    <w:rsid w:val="00C8635A"/>
    <w:rsid w:val="00C90567"/>
    <w:rsid w:val="00C936A9"/>
    <w:rsid w:val="00C9466D"/>
    <w:rsid w:val="00C955E4"/>
    <w:rsid w:val="00CA0453"/>
    <w:rsid w:val="00CA1F96"/>
    <w:rsid w:val="00CA299E"/>
    <w:rsid w:val="00CA2B5A"/>
    <w:rsid w:val="00CA32F6"/>
    <w:rsid w:val="00CA4116"/>
    <w:rsid w:val="00CA4542"/>
    <w:rsid w:val="00CA4D7D"/>
    <w:rsid w:val="00CA5A96"/>
    <w:rsid w:val="00CA683A"/>
    <w:rsid w:val="00CB0F1D"/>
    <w:rsid w:val="00CB3979"/>
    <w:rsid w:val="00CB7299"/>
    <w:rsid w:val="00CB74B1"/>
    <w:rsid w:val="00CB74D8"/>
    <w:rsid w:val="00CC08AE"/>
    <w:rsid w:val="00CC12B3"/>
    <w:rsid w:val="00CC24C6"/>
    <w:rsid w:val="00CC3C26"/>
    <w:rsid w:val="00CC4289"/>
    <w:rsid w:val="00CC616A"/>
    <w:rsid w:val="00CC66D1"/>
    <w:rsid w:val="00CC7168"/>
    <w:rsid w:val="00CD204E"/>
    <w:rsid w:val="00CD2E33"/>
    <w:rsid w:val="00CD3035"/>
    <w:rsid w:val="00CD4096"/>
    <w:rsid w:val="00CD412C"/>
    <w:rsid w:val="00CD4A49"/>
    <w:rsid w:val="00CD70C4"/>
    <w:rsid w:val="00CD7DA6"/>
    <w:rsid w:val="00CE02A6"/>
    <w:rsid w:val="00CE21CF"/>
    <w:rsid w:val="00CE3C65"/>
    <w:rsid w:val="00CE430E"/>
    <w:rsid w:val="00CE43F3"/>
    <w:rsid w:val="00CE4655"/>
    <w:rsid w:val="00CE5C22"/>
    <w:rsid w:val="00CE7537"/>
    <w:rsid w:val="00CF0574"/>
    <w:rsid w:val="00CF08FE"/>
    <w:rsid w:val="00CF197E"/>
    <w:rsid w:val="00CF19AF"/>
    <w:rsid w:val="00CF33FA"/>
    <w:rsid w:val="00CF4AF2"/>
    <w:rsid w:val="00CF4E9F"/>
    <w:rsid w:val="00CF5C00"/>
    <w:rsid w:val="00CF7B10"/>
    <w:rsid w:val="00D0151D"/>
    <w:rsid w:val="00D01A51"/>
    <w:rsid w:val="00D01BCD"/>
    <w:rsid w:val="00D0258B"/>
    <w:rsid w:val="00D02B93"/>
    <w:rsid w:val="00D036E4"/>
    <w:rsid w:val="00D050C8"/>
    <w:rsid w:val="00D05B2E"/>
    <w:rsid w:val="00D065C2"/>
    <w:rsid w:val="00D07843"/>
    <w:rsid w:val="00D079A4"/>
    <w:rsid w:val="00D07FA5"/>
    <w:rsid w:val="00D12DD6"/>
    <w:rsid w:val="00D136E4"/>
    <w:rsid w:val="00D13EE2"/>
    <w:rsid w:val="00D14A01"/>
    <w:rsid w:val="00D155A7"/>
    <w:rsid w:val="00D1726A"/>
    <w:rsid w:val="00D17922"/>
    <w:rsid w:val="00D22B6A"/>
    <w:rsid w:val="00D2503D"/>
    <w:rsid w:val="00D25718"/>
    <w:rsid w:val="00D2636C"/>
    <w:rsid w:val="00D36A9E"/>
    <w:rsid w:val="00D37434"/>
    <w:rsid w:val="00D3779B"/>
    <w:rsid w:val="00D4020D"/>
    <w:rsid w:val="00D43164"/>
    <w:rsid w:val="00D439E2"/>
    <w:rsid w:val="00D44C7D"/>
    <w:rsid w:val="00D4573B"/>
    <w:rsid w:val="00D457CF"/>
    <w:rsid w:val="00D45AD7"/>
    <w:rsid w:val="00D464A5"/>
    <w:rsid w:val="00D4726E"/>
    <w:rsid w:val="00D475EC"/>
    <w:rsid w:val="00D47616"/>
    <w:rsid w:val="00D50262"/>
    <w:rsid w:val="00D503DF"/>
    <w:rsid w:val="00D5071C"/>
    <w:rsid w:val="00D50C57"/>
    <w:rsid w:val="00D50EBE"/>
    <w:rsid w:val="00D521E1"/>
    <w:rsid w:val="00D53AF3"/>
    <w:rsid w:val="00D54932"/>
    <w:rsid w:val="00D54AEB"/>
    <w:rsid w:val="00D55194"/>
    <w:rsid w:val="00D56981"/>
    <w:rsid w:val="00D56B15"/>
    <w:rsid w:val="00D5712D"/>
    <w:rsid w:val="00D5726F"/>
    <w:rsid w:val="00D5761C"/>
    <w:rsid w:val="00D63A37"/>
    <w:rsid w:val="00D63A41"/>
    <w:rsid w:val="00D63EB8"/>
    <w:rsid w:val="00D64106"/>
    <w:rsid w:val="00D641CC"/>
    <w:rsid w:val="00D65454"/>
    <w:rsid w:val="00D6588D"/>
    <w:rsid w:val="00D66910"/>
    <w:rsid w:val="00D703C9"/>
    <w:rsid w:val="00D70760"/>
    <w:rsid w:val="00D714E8"/>
    <w:rsid w:val="00D716CE"/>
    <w:rsid w:val="00D72A59"/>
    <w:rsid w:val="00D767B8"/>
    <w:rsid w:val="00D76D0C"/>
    <w:rsid w:val="00D77027"/>
    <w:rsid w:val="00D770BE"/>
    <w:rsid w:val="00D77343"/>
    <w:rsid w:val="00D77D19"/>
    <w:rsid w:val="00D801CF"/>
    <w:rsid w:val="00D80281"/>
    <w:rsid w:val="00D80325"/>
    <w:rsid w:val="00D806C9"/>
    <w:rsid w:val="00D80B0A"/>
    <w:rsid w:val="00D80D3A"/>
    <w:rsid w:val="00D80DB9"/>
    <w:rsid w:val="00D81FC0"/>
    <w:rsid w:val="00D85363"/>
    <w:rsid w:val="00D85964"/>
    <w:rsid w:val="00D85F36"/>
    <w:rsid w:val="00D86F21"/>
    <w:rsid w:val="00D90A41"/>
    <w:rsid w:val="00D91024"/>
    <w:rsid w:val="00D9102A"/>
    <w:rsid w:val="00D91986"/>
    <w:rsid w:val="00D91BA0"/>
    <w:rsid w:val="00D91F5D"/>
    <w:rsid w:val="00D9332E"/>
    <w:rsid w:val="00D934BC"/>
    <w:rsid w:val="00D95779"/>
    <w:rsid w:val="00D96A96"/>
    <w:rsid w:val="00D97253"/>
    <w:rsid w:val="00D97A59"/>
    <w:rsid w:val="00DA061B"/>
    <w:rsid w:val="00DA12F3"/>
    <w:rsid w:val="00DA3345"/>
    <w:rsid w:val="00DA371B"/>
    <w:rsid w:val="00DA4280"/>
    <w:rsid w:val="00DA4820"/>
    <w:rsid w:val="00DA50A4"/>
    <w:rsid w:val="00DA5C9F"/>
    <w:rsid w:val="00DA61E4"/>
    <w:rsid w:val="00DA6886"/>
    <w:rsid w:val="00DA7B2C"/>
    <w:rsid w:val="00DB070D"/>
    <w:rsid w:val="00DB1182"/>
    <w:rsid w:val="00DB362F"/>
    <w:rsid w:val="00DB3E32"/>
    <w:rsid w:val="00DB4237"/>
    <w:rsid w:val="00DB490D"/>
    <w:rsid w:val="00DB6814"/>
    <w:rsid w:val="00DB72CC"/>
    <w:rsid w:val="00DB7637"/>
    <w:rsid w:val="00DC12D0"/>
    <w:rsid w:val="00DC2B36"/>
    <w:rsid w:val="00DC2FA8"/>
    <w:rsid w:val="00DC4149"/>
    <w:rsid w:val="00DC6C82"/>
    <w:rsid w:val="00DC6CDA"/>
    <w:rsid w:val="00DD2AAB"/>
    <w:rsid w:val="00DD2B43"/>
    <w:rsid w:val="00DD369B"/>
    <w:rsid w:val="00DD388E"/>
    <w:rsid w:val="00DD3A3B"/>
    <w:rsid w:val="00DD50F0"/>
    <w:rsid w:val="00DD6485"/>
    <w:rsid w:val="00DD70A0"/>
    <w:rsid w:val="00DE0E15"/>
    <w:rsid w:val="00DE1950"/>
    <w:rsid w:val="00DE21D9"/>
    <w:rsid w:val="00DE3CA1"/>
    <w:rsid w:val="00DE48DB"/>
    <w:rsid w:val="00DE4F6D"/>
    <w:rsid w:val="00DE521A"/>
    <w:rsid w:val="00DE6130"/>
    <w:rsid w:val="00DF24BF"/>
    <w:rsid w:val="00DF2BD8"/>
    <w:rsid w:val="00DF3933"/>
    <w:rsid w:val="00DF52B1"/>
    <w:rsid w:val="00DF6157"/>
    <w:rsid w:val="00DF63BA"/>
    <w:rsid w:val="00DF653C"/>
    <w:rsid w:val="00DF6548"/>
    <w:rsid w:val="00DF6D1D"/>
    <w:rsid w:val="00DF7788"/>
    <w:rsid w:val="00DF7C22"/>
    <w:rsid w:val="00E03A4F"/>
    <w:rsid w:val="00E04E42"/>
    <w:rsid w:val="00E05206"/>
    <w:rsid w:val="00E07B7D"/>
    <w:rsid w:val="00E07C4E"/>
    <w:rsid w:val="00E12D44"/>
    <w:rsid w:val="00E13653"/>
    <w:rsid w:val="00E14188"/>
    <w:rsid w:val="00E1492D"/>
    <w:rsid w:val="00E14AC1"/>
    <w:rsid w:val="00E161D0"/>
    <w:rsid w:val="00E172EC"/>
    <w:rsid w:val="00E1764A"/>
    <w:rsid w:val="00E17FD5"/>
    <w:rsid w:val="00E20918"/>
    <w:rsid w:val="00E209CE"/>
    <w:rsid w:val="00E21974"/>
    <w:rsid w:val="00E226AB"/>
    <w:rsid w:val="00E23F55"/>
    <w:rsid w:val="00E24DFD"/>
    <w:rsid w:val="00E25E01"/>
    <w:rsid w:val="00E25FDD"/>
    <w:rsid w:val="00E269D3"/>
    <w:rsid w:val="00E276AC"/>
    <w:rsid w:val="00E279B9"/>
    <w:rsid w:val="00E27CD8"/>
    <w:rsid w:val="00E30E3B"/>
    <w:rsid w:val="00E32D3F"/>
    <w:rsid w:val="00E3361F"/>
    <w:rsid w:val="00E341C3"/>
    <w:rsid w:val="00E3435D"/>
    <w:rsid w:val="00E344C5"/>
    <w:rsid w:val="00E34698"/>
    <w:rsid w:val="00E35679"/>
    <w:rsid w:val="00E36EA7"/>
    <w:rsid w:val="00E407E2"/>
    <w:rsid w:val="00E41DC6"/>
    <w:rsid w:val="00E41DEB"/>
    <w:rsid w:val="00E420EA"/>
    <w:rsid w:val="00E424B1"/>
    <w:rsid w:val="00E434ED"/>
    <w:rsid w:val="00E434FC"/>
    <w:rsid w:val="00E43B29"/>
    <w:rsid w:val="00E455B0"/>
    <w:rsid w:val="00E4590C"/>
    <w:rsid w:val="00E45FAC"/>
    <w:rsid w:val="00E467D3"/>
    <w:rsid w:val="00E47BE9"/>
    <w:rsid w:val="00E50079"/>
    <w:rsid w:val="00E501DF"/>
    <w:rsid w:val="00E501F5"/>
    <w:rsid w:val="00E512DA"/>
    <w:rsid w:val="00E53F53"/>
    <w:rsid w:val="00E54F53"/>
    <w:rsid w:val="00E56245"/>
    <w:rsid w:val="00E56D92"/>
    <w:rsid w:val="00E5787A"/>
    <w:rsid w:val="00E5791A"/>
    <w:rsid w:val="00E610B6"/>
    <w:rsid w:val="00E61C31"/>
    <w:rsid w:val="00E61EE0"/>
    <w:rsid w:val="00E6377E"/>
    <w:rsid w:val="00E64055"/>
    <w:rsid w:val="00E64633"/>
    <w:rsid w:val="00E65432"/>
    <w:rsid w:val="00E65A0D"/>
    <w:rsid w:val="00E671A6"/>
    <w:rsid w:val="00E700E0"/>
    <w:rsid w:val="00E70602"/>
    <w:rsid w:val="00E71B1F"/>
    <w:rsid w:val="00E71FDF"/>
    <w:rsid w:val="00E73035"/>
    <w:rsid w:val="00E74A1C"/>
    <w:rsid w:val="00E75F59"/>
    <w:rsid w:val="00E7668D"/>
    <w:rsid w:val="00E773DF"/>
    <w:rsid w:val="00E77643"/>
    <w:rsid w:val="00E80C7D"/>
    <w:rsid w:val="00E8197B"/>
    <w:rsid w:val="00E82F73"/>
    <w:rsid w:val="00E85590"/>
    <w:rsid w:val="00E85666"/>
    <w:rsid w:val="00E85982"/>
    <w:rsid w:val="00E860DB"/>
    <w:rsid w:val="00E871FF"/>
    <w:rsid w:val="00E92159"/>
    <w:rsid w:val="00E92BE4"/>
    <w:rsid w:val="00E939A6"/>
    <w:rsid w:val="00E95822"/>
    <w:rsid w:val="00E96B0E"/>
    <w:rsid w:val="00E978B9"/>
    <w:rsid w:val="00EA0072"/>
    <w:rsid w:val="00EA0C22"/>
    <w:rsid w:val="00EA18F8"/>
    <w:rsid w:val="00EA3B8F"/>
    <w:rsid w:val="00EA4B5F"/>
    <w:rsid w:val="00EA4D2E"/>
    <w:rsid w:val="00EA75A0"/>
    <w:rsid w:val="00EA78EF"/>
    <w:rsid w:val="00EA7D4E"/>
    <w:rsid w:val="00EB199D"/>
    <w:rsid w:val="00EB2AED"/>
    <w:rsid w:val="00EB2C47"/>
    <w:rsid w:val="00EB33B4"/>
    <w:rsid w:val="00EB49D6"/>
    <w:rsid w:val="00EC1A29"/>
    <w:rsid w:val="00EC1B54"/>
    <w:rsid w:val="00EC1F62"/>
    <w:rsid w:val="00EC7FA0"/>
    <w:rsid w:val="00ED1135"/>
    <w:rsid w:val="00ED310A"/>
    <w:rsid w:val="00ED3181"/>
    <w:rsid w:val="00ED3F94"/>
    <w:rsid w:val="00ED48B5"/>
    <w:rsid w:val="00ED4B50"/>
    <w:rsid w:val="00ED561C"/>
    <w:rsid w:val="00ED6821"/>
    <w:rsid w:val="00ED77A4"/>
    <w:rsid w:val="00ED7E18"/>
    <w:rsid w:val="00EE0E7C"/>
    <w:rsid w:val="00EE2FBB"/>
    <w:rsid w:val="00EE4A0C"/>
    <w:rsid w:val="00EE5038"/>
    <w:rsid w:val="00EE5AE7"/>
    <w:rsid w:val="00EE5EED"/>
    <w:rsid w:val="00EE7BE2"/>
    <w:rsid w:val="00EF14F7"/>
    <w:rsid w:val="00EF5178"/>
    <w:rsid w:val="00F00DF6"/>
    <w:rsid w:val="00F01E01"/>
    <w:rsid w:val="00F020AF"/>
    <w:rsid w:val="00F02C6C"/>
    <w:rsid w:val="00F03A00"/>
    <w:rsid w:val="00F042A6"/>
    <w:rsid w:val="00F04565"/>
    <w:rsid w:val="00F04A09"/>
    <w:rsid w:val="00F07B4B"/>
    <w:rsid w:val="00F10E04"/>
    <w:rsid w:val="00F1239F"/>
    <w:rsid w:val="00F12A3E"/>
    <w:rsid w:val="00F15B3A"/>
    <w:rsid w:val="00F17349"/>
    <w:rsid w:val="00F177FF"/>
    <w:rsid w:val="00F20D04"/>
    <w:rsid w:val="00F2138E"/>
    <w:rsid w:val="00F24E83"/>
    <w:rsid w:val="00F2664B"/>
    <w:rsid w:val="00F26AC1"/>
    <w:rsid w:val="00F30CFE"/>
    <w:rsid w:val="00F322CD"/>
    <w:rsid w:val="00F3242A"/>
    <w:rsid w:val="00F3344A"/>
    <w:rsid w:val="00F34608"/>
    <w:rsid w:val="00F34A99"/>
    <w:rsid w:val="00F36CD1"/>
    <w:rsid w:val="00F40D09"/>
    <w:rsid w:val="00F4104F"/>
    <w:rsid w:val="00F417CE"/>
    <w:rsid w:val="00F41B32"/>
    <w:rsid w:val="00F423C7"/>
    <w:rsid w:val="00F423F4"/>
    <w:rsid w:val="00F43341"/>
    <w:rsid w:val="00F4583D"/>
    <w:rsid w:val="00F46006"/>
    <w:rsid w:val="00F46B79"/>
    <w:rsid w:val="00F479FF"/>
    <w:rsid w:val="00F517C7"/>
    <w:rsid w:val="00F5225B"/>
    <w:rsid w:val="00F5522E"/>
    <w:rsid w:val="00F553B8"/>
    <w:rsid w:val="00F568A8"/>
    <w:rsid w:val="00F57802"/>
    <w:rsid w:val="00F57A3E"/>
    <w:rsid w:val="00F60636"/>
    <w:rsid w:val="00F61077"/>
    <w:rsid w:val="00F62FF9"/>
    <w:rsid w:val="00F65537"/>
    <w:rsid w:val="00F674DD"/>
    <w:rsid w:val="00F6798C"/>
    <w:rsid w:val="00F70E80"/>
    <w:rsid w:val="00F7119F"/>
    <w:rsid w:val="00F730C5"/>
    <w:rsid w:val="00F73F25"/>
    <w:rsid w:val="00F74B02"/>
    <w:rsid w:val="00F74FC5"/>
    <w:rsid w:val="00F7538C"/>
    <w:rsid w:val="00F80D60"/>
    <w:rsid w:val="00F80EAA"/>
    <w:rsid w:val="00F81083"/>
    <w:rsid w:val="00F82F06"/>
    <w:rsid w:val="00F8381A"/>
    <w:rsid w:val="00F83CBB"/>
    <w:rsid w:val="00F850BE"/>
    <w:rsid w:val="00F85912"/>
    <w:rsid w:val="00F869BE"/>
    <w:rsid w:val="00F86C1F"/>
    <w:rsid w:val="00F8752F"/>
    <w:rsid w:val="00F908C5"/>
    <w:rsid w:val="00F928C6"/>
    <w:rsid w:val="00F95B3F"/>
    <w:rsid w:val="00F95BFA"/>
    <w:rsid w:val="00F963ED"/>
    <w:rsid w:val="00FA2939"/>
    <w:rsid w:val="00FA3B84"/>
    <w:rsid w:val="00FB1B16"/>
    <w:rsid w:val="00FB22A9"/>
    <w:rsid w:val="00FB3106"/>
    <w:rsid w:val="00FB4502"/>
    <w:rsid w:val="00FB4952"/>
    <w:rsid w:val="00FB55C7"/>
    <w:rsid w:val="00FB68C7"/>
    <w:rsid w:val="00FB6E60"/>
    <w:rsid w:val="00FB7321"/>
    <w:rsid w:val="00FB7D7E"/>
    <w:rsid w:val="00FC1255"/>
    <w:rsid w:val="00FC32B5"/>
    <w:rsid w:val="00FC3E65"/>
    <w:rsid w:val="00FC40B5"/>
    <w:rsid w:val="00FC4D05"/>
    <w:rsid w:val="00FC6273"/>
    <w:rsid w:val="00FC6BDE"/>
    <w:rsid w:val="00FC71FC"/>
    <w:rsid w:val="00FC793C"/>
    <w:rsid w:val="00FC7E45"/>
    <w:rsid w:val="00FD2AB2"/>
    <w:rsid w:val="00FD2F1A"/>
    <w:rsid w:val="00FD2FC2"/>
    <w:rsid w:val="00FD530B"/>
    <w:rsid w:val="00FD60F5"/>
    <w:rsid w:val="00FD62B8"/>
    <w:rsid w:val="00FD7156"/>
    <w:rsid w:val="00FD75ED"/>
    <w:rsid w:val="00FD7A16"/>
    <w:rsid w:val="00FE05AE"/>
    <w:rsid w:val="00FE114F"/>
    <w:rsid w:val="00FE28DD"/>
    <w:rsid w:val="00FE44F3"/>
    <w:rsid w:val="00FE5731"/>
    <w:rsid w:val="00FE7807"/>
    <w:rsid w:val="00FF0465"/>
    <w:rsid w:val="00FF1F0A"/>
    <w:rsid w:val="00FF4590"/>
    <w:rsid w:val="00FF4C02"/>
    <w:rsid w:val="00FF67CB"/>
    <w:rsid w:val="00FF7177"/>
    <w:rsid w:val="00FF7238"/>
    <w:rsid w:val="014A71C1"/>
    <w:rsid w:val="0165A1E7"/>
    <w:rsid w:val="0167F989"/>
    <w:rsid w:val="017DCAAE"/>
    <w:rsid w:val="01B20F8A"/>
    <w:rsid w:val="01E0BE97"/>
    <w:rsid w:val="023B526E"/>
    <w:rsid w:val="02480CFE"/>
    <w:rsid w:val="02597D83"/>
    <w:rsid w:val="02989062"/>
    <w:rsid w:val="02AE7962"/>
    <w:rsid w:val="02CA998C"/>
    <w:rsid w:val="031EA59A"/>
    <w:rsid w:val="035CB63E"/>
    <w:rsid w:val="03607D43"/>
    <w:rsid w:val="0385EFC7"/>
    <w:rsid w:val="03B4FDF5"/>
    <w:rsid w:val="03B9AFB0"/>
    <w:rsid w:val="03BA7FC5"/>
    <w:rsid w:val="03BF7E68"/>
    <w:rsid w:val="03C28373"/>
    <w:rsid w:val="03C4B605"/>
    <w:rsid w:val="03CEFD0A"/>
    <w:rsid w:val="03D6D8F5"/>
    <w:rsid w:val="03D8994F"/>
    <w:rsid w:val="03F99A65"/>
    <w:rsid w:val="0420A842"/>
    <w:rsid w:val="0432AE82"/>
    <w:rsid w:val="04516884"/>
    <w:rsid w:val="046A1F66"/>
    <w:rsid w:val="04A82FBC"/>
    <w:rsid w:val="04A8CD16"/>
    <w:rsid w:val="04AC0B23"/>
    <w:rsid w:val="04CC4006"/>
    <w:rsid w:val="04CF2620"/>
    <w:rsid w:val="04D94A80"/>
    <w:rsid w:val="04DD4C5B"/>
    <w:rsid w:val="054CC23E"/>
    <w:rsid w:val="057B7FDB"/>
    <w:rsid w:val="057C662E"/>
    <w:rsid w:val="05C36C87"/>
    <w:rsid w:val="05D421E3"/>
    <w:rsid w:val="05DCBCB4"/>
    <w:rsid w:val="05F35DBE"/>
    <w:rsid w:val="063DF364"/>
    <w:rsid w:val="065DE161"/>
    <w:rsid w:val="065F9355"/>
    <w:rsid w:val="06690413"/>
    <w:rsid w:val="069C4486"/>
    <w:rsid w:val="06A7199D"/>
    <w:rsid w:val="06C370EF"/>
    <w:rsid w:val="06D55466"/>
    <w:rsid w:val="06EAA150"/>
    <w:rsid w:val="06EF63D1"/>
    <w:rsid w:val="07708E09"/>
    <w:rsid w:val="079E771A"/>
    <w:rsid w:val="07B78901"/>
    <w:rsid w:val="0802F7DB"/>
    <w:rsid w:val="0807B4B7"/>
    <w:rsid w:val="080B2F39"/>
    <w:rsid w:val="081D0188"/>
    <w:rsid w:val="088AD1FB"/>
    <w:rsid w:val="0897D167"/>
    <w:rsid w:val="08C5DC93"/>
    <w:rsid w:val="08F56ECF"/>
    <w:rsid w:val="08F948AA"/>
    <w:rsid w:val="08FB2531"/>
    <w:rsid w:val="09241D45"/>
    <w:rsid w:val="0942AA38"/>
    <w:rsid w:val="09477AE2"/>
    <w:rsid w:val="097267B6"/>
    <w:rsid w:val="0991640D"/>
    <w:rsid w:val="09DAFB60"/>
    <w:rsid w:val="09DE1C6C"/>
    <w:rsid w:val="09F2F458"/>
    <w:rsid w:val="0A14C800"/>
    <w:rsid w:val="0A801B50"/>
    <w:rsid w:val="0ABDE26E"/>
    <w:rsid w:val="0AC7A438"/>
    <w:rsid w:val="0ACF9A1C"/>
    <w:rsid w:val="0B07DE56"/>
    <w:rsid w:val="0B24B366"/>
    <w:rsid w:val="0B2764BB"/>
    <w:rsid w:val="0B29E133"/>
    <w:rsid w:val="0B4D6CF6"/>
    <w:rsid w:val="0B6CF372"/>
    <w:rsid w:val="0B7E61ED"/>
    <w:rsid w:val="0BD8E544"/>
    <w:rsid w:val="0BEA09CF"/>
    <w:rsid w:val="0BEA9D5C"/>
    <w:rsid w:val="0BF200A6"/>
    <w:rsid w:val="0BF8450D"/>
    <w:rsid w:val="0C2071AF"/>
    <w:rsid w:val="0C2421E3"/>
    <w:rsid w:val="0C2A08F7"/>
    <w:rsid w:val="0C50D3BC"/>
    <w:rsid w:val="0C54BB9A"/>
    <w:rsid w:val="0C5AEBEA"/>
    <w:rsid w:val="0C9A958F"/>
    <w:rsid w:val="0CB846B7"/>
    <w:rsid w:val="0CBD4E4B"/>
    <w:rsid w:val="0CD44006"/>
    <w:rsid w:val="0CD7F4D4"/>
    <w:rsid w:val="0CE162E3"/>
    <w:rsid w:val="0D0B860A"/>
    <w:rsid w:val="0D2F6FF2"/>
    <w:rsid w:val="0D3A930B"/>
    <w:rsid w:val="0D494D75"/>
    <w:rsid w:val="0D5112C0"/>
    <w:rsid w:val="0D54CB78"/>
    <w:rsid w:val="0DA72343"/>
    <w:rsid w:val="0DEAD01C"/>
    <w:rsid w:val="0DEFB9FE"/>
    <w:rsid w:val="0E4BEA95"/>
    <w:rsid w:val="0E5A5463"/>
    <w:rsid w:val="0E5D40C3"/>
    <w:rsid w:val="0E6B0644"/>
    <w:rsid w:val="0E712ED8"/>
    <w:rsid w:val="0E754F39"/>
    <w:rsid w:val="0E7D5E87"/>
    <w:rsid w:val="0E829543"/>
    <w:rsid w:val="0EA202AC"/>
    <w:rsid w:val="0EB6A1AE"/>
    <w:rsid w:val="0EEFBF2D"/>
    <w:rsid w:val="0EF702CE"/>
    <w:rsid w:val="0EF7C6CD"/>
    <w:rsid w:val="0F2768B8"/>
    <w:rsid w:val="0F34BCC0"/>
    <w:rsid w:val="0F3E4791"/>
    <w:rsid w:val="0F41BB28"/>
    <w:rsid w:val="0F5428D4"/>
    <w:rsid w:val="0F6D8C69"/>
    <w:rsid w:val="0FB39A64"/>
    <w:rsid w:val="0FDE0803"/>
    <w:rsid w:val="0FF2496A"/>
    <w:rsid w:val="0FFAF7C9"/>
    <w:rsid w:val="1014FFB0"/>
    <w:rsid w:val="101CC2FE"/>
    <w:rsid w:val="102525FA"/>
    <w:rsid w:val="102CB5B6"/>
    <w:rsid w:val="10485FDB"/>
    <w:rsid w:val="10687659"/>
    <w:rsid w:val="106F8486"/>
    <w:rsid w:val="107BA841"/>
    <w:rsid w:val="1091E2CD"/>
    <w:rsid w:val="10B66F31"/>
    <w:rsid w:val="10D4C198"/>
    <w:rsid w:val="10DE6937"/>
    <w:rsid w:val="110A8D52"/>
    <w:rsid w:val="112FD138"/>
    <w:rsid w:val="11337C85"/>
    <w:rsid w:val="114DC7DD"/>
    <w:rsid w:val="116EF24B"/>
    <w:rsid w:val="11755E8E"/>
    <w:rsid w:val="11A2F7D2"/>
    <w:rsid w:val="11C315A1"/>
    <w:rsid w:val="11C60E38"/>
    <w:rsid w:val="11CC7D33"/>
    <w:rsid w:val="11DA526D"/>
    <w:rsid w:val="11EC54B6"/>
    <w:rsid w:val="11EDA7EF"/>
    <w:rsid w:val="124A8DCD"/>
    <w:rsid w:val="125754B2"/>
    <w:rsid w:val="12631284"/>
    <w:rsid w:val="1268D83F"/>
    <w:rsid w:val="1269753A"/>
    <w:rsid w:val="129A39F8"/>
    <w:rsid w:val="12C9EEC6"/>
    <w:rsid w:val="12D8DBA5"/>
    <w:rsid w:val="12DA7CB6"/>
    <w:rsid w:val="12E08DD7"/>
    <w:rsid w:val="1304B83C"/>
    <w:rsid w:val="1313DD51"/>
    <w:rsid w:val="1320732E"/>
    <w:rsid w:val="13511283"/>
    <w:rsid w:val="1365706D"/>
    <w:rsid w:val="13897D74"/>
    <w:rsid w:val="13A02F6C"/>
    <w:rsid w:val="13C41AFD"/>
    <w:rsid w:val="13E8ED3C"/>
    <w:rsid w:val="13F79E2B"/>
    <w:rsid w:val="142812A3"/>
    <w:rsid w:val="1462A40D"/>
    <w:rsid w:val="148FAE52"/>
    <w:rsid w:val="14B757EA"/>
    <w:rsid w:val="1511B74C"/>
    <w:rsid w:val="151697EF"/>
    <w:rsid w:val="15333721"/>
    <w:rsid w:val="157477A8"/>
    <w:rsid w:val="159790F9"/>
    <w:rsid w:val="159B5324"/>
    <w:rsid w:val="15C8DD99"/>
    <w:rsid w:val="15D8CF7A"/>
    <w:rsid w:val="15DCBD39"/>
    <w:rsid w:val="15E14B23"/>
    <w:rsid w:val="16045685"/>
    <w:rsid w:val="1626A231"/>
    <w:rsid w:val="16436788"/>
    <w:rsid w:val="165F19C3"/>
    <w:rsid w:val="166A442D"/>
    <w:rsid w:val="168A9A59"/>
    <w:rsid w:val="16B79F41"/>
    <w:rsid w:val="16BFD066"/>
    <w:rsid w:val="16C0A61B"/>
    <w:rsid w:val="16C60578"/>
    <w:rsid w:val="16CDD733"/>
    <w:rsid w:val="16D357A9"/>
    <w:rsid w:val="16E06023"/>
    <w:rsid w:val="16F3821C"/>
    <w:rsid w:val="17156471"/>
    <w:rsid w:val="1797CD33"/>
    <w:rsid w:val="17B2573E"/>
    <w:rsid w:val="17BD59D5"/>
    <w:rsid w:val="17CE0986"/>
    <w:rsid w:val="1825BFEE"/>
    <w:rsid w:val="184AB40B"/>
    <w:rsid w:val="18D18821"/>
    <w:rsid w:val="18E4D54D"/>
    <w:rsid w:val="18F34EE9"/>
    <w:rsid w:val="191625AE"/>
    <w:rsid w:val="1939FC04"/>
    <w:rsid w:val="19468E7F"/>
    <w:rsid w:val="1964CE0F"/>
    <w:rsid w:val="19944937"/>
    <w:rsid w:val="19A04417"/>
    <w:rsid w:val="19CBB2DA"/>
    <w:rsid w:val="19DB591F"/>
    <w:rsid w:val="19ECECA2"/>
    <w:rsid w:val="1A3E79E1"/>
    <w:rsid w:val="1A5BC371"/>
    <w:rsid w:val="1A921801"/>
    <w:rsid w:val="1AB9D01C"/>
    <w:rsid w:val="1ABF1CDE"/>
    <w:rsid w:val="1ACC2AE4"/>
    <w:rsid w:val="1AE59657"/>
    <w:rsid w:val="1AF77081"/>
    <w:rsid w:val="1B0E810A"/>
    <w:rsid w:val="1B165AB6"/>
    <w:rsid w:val="1B1819BA"/>
    <w:rsid w:val="1B1E78B9"/>
    <w:rsid w:val="1B21597D"/>
    <w:rsid w:val="1B30B1BB"/>
    <w:rsid w:val="1B7DD0E3"/>
    <w:rsid w:val="1B8E880B"/>
    <w:rsid w:val="1BB1817A"/>
    <w:rsid w:val="1BBB195C"/>
    <w:rsid w:val="1BBC8139"/>
    <w:rsid w:val="1BC3FD95"/>
    <w:rsid w:val="1BE1F887"/>
    <w:rsid w:val="1BE8361B"/>
    <w:rsid w:val="1BFBD5CB"/>
    <w:rsid w:val="1C06CC43"/>
    <w:rsid w:val="1C13240B"/>
    <w:rsid w:val="1C17888C"/>
    <w:rsid w:val="1C75B8DE"/>
    <w:rsid w:val="1C862F20"/>
    <w:rsid w:val="1C9EF411"/>
    <w:rsid w:val="1D074AD3"/>
    <w:rsid w:val="1D61755F"/>
    <w:rsid w:val="1D7DF8C1"/>
    <w:rsid w:val="1D9866F9"/>
    <w:rsid w:val="1E210549"/>
    <w:rsid w:val="1E360D3D"/>
    <w:rsid w:val="1E3B1D61"/>
    <w:rsid w:val="1E60C200"/>
    <w:rsid w:val="1E8842C3"/>
    <w:rsid w:val="1E9FEAD4"/>
    <w:rsid w:val="1EA0F7BC"/>
    <w:rsid w:val="1ED8E2B4"/>
    <w:rsid w:val="1EE551D1"/>
    <w:rsid w:val="1EE9D7EF"/>
    <w:rsid w:val="1F1654C2"/>
    <w:rsid w:val="1F1F9F5D"/>
    <w:rsid w:val="1F654E4C"/>
    <w:rsid w:val="1F67E76C"/>
    <w:rsid w:val="1F690092"/>
    <w:rsid w:val="1F75F5E4"/>
    <w:rsid w:val="1F88DDC7"/>
    <w:rsid w:val="1F902745"/>
    <w:rsid w:val="1F94A913"/>
    <w:rsid w:val="1FA05EBC"/>
    <w:rsid w:val="1FC28F77"/>
    <w:rsid w:val="1FC702D7"/>
    <w:rsid w:val="200EA9A3"/>
    <w:rsid w:val="202EBF93"/>
    <w:rsid w:val="2049C61B"/>
    <w:rsid w:val="2073175F"/>
    <w:rsid w:val="207CE542"/>
    <w:rsid w:val="2087C1AD"/>
    <w:rsid w:val="208EA70C"/>
    <w:rsid w:val="20CFC282"/>
    <w:rsid w:val="20DF3E4E"/>
    <w:rsid w:val="20E69F67"/>
    <w:rsid w:val="210E59F5"/>
    <w:rsid w:val="2116FFB8"/>
    <w:rsid w:val="2128EDD2"/>
    <w:rsid w:val="213EBA43"/>
    <w:rsid w:val="21449775"/>
    <w:rsid w:val="21593819"/>
    <w:rsid w:val="21816D70"/>
    <w:rsid w:val="21AAEE16"/>
    <w:rsid w:val="21FE128F"/>
    <w:rsid w:val="2209C52A"/>
    <w:rsid w:val="225A4AB7"/>
    <w:rsid w:val="22874E1D"/>
    <w:rsid w:val="22DA8AA4"/>
    <w:rsid w:val="22E78054"/>
    <w:rsid w:val="2303F606"/>
    <w:rsid w:val="2352CA77"/>
    <w:rsid w:val="235580A5"/>
    <w:rsid w:val="2370EDC9"/>
    <w:rsid w:val="2388FE8F"/>
    <w:rsid w:val="2391AAA3"/>
    <w:rsid w:val="23971705"/>
    <w:rsid w:val="239BA502"/>
    <w:rsid w:val="23AC8D0E"/>
    <w:rsid w:val="23C25C38"/>
    <w:rsid w:val="23EE7489"/>
    <w:rsid w:val="23FB8192"/>
    <w:rsid w:val="2409F627"/>
    <w:rsid w:val="2422B3DD"/>
    <w:rsid w:val="2479DAD5"/>
    <w:rsid w:val="24A846E4"/>
    <w:rsid w:val="24AA4FAC"/>
    <w:rsid w:val="24B1260B"/>
    <w:rsid w:val="24C55371"/>
    <w:rsid w:val="24EFCBB1"/>
    <w:rsid w:val="252AE37C"/>
    <w:rsid w:val="2534348C"/>
    <w:rsid w:val="2536CB39"/>
    <w:rsid w:val="2552095A"/>
    <w:rsid w:val="255BF239"/>
    <w:rsid w:val="2565C841"/>
    <w:rsid w:val="257CA813"/>
    <w:rsid w:val="25A65081"/>
    <w:rsid w:val="25DBBE8D"/>
    <w:rsid w:val="260845A2"/>
    <w:rsid w:val="26141BE4"/>
    <w:rsid w:val="262B3856"/>
    <w:rsid w:val="265448B3"/>
    <w:rsid w:val="2659E1E1"/>
    <w:rsid w:val="26619217"/>
    <w:rsid w:val="2661D832"/>
    <w:rsid w:val="2662DDA9"/>
    <w:rsid w:val="26B9CD2A"/>
    <w:rsid w:val="26BF8887"/>
    <w:rsid w:val="26C2AFA1"/>
    <w:rsid w:val="26C41C55"/>
    <w:rsid w:val="26EB7B8C"/>
    <w:rsid w:val="272C2C65"/>
    <w:rsid w:val="2749B048"/>
    <w:rsid w:val="27902AB6"/>
    <w:rsid w:val="27973567"/>
    <w:rsid w:val="27AD4258"/>
    <w:rsid w:val="27B675E8"/>
    <w:rsid w:val="27E84D7E"/>
    <w:rsid w:val="280EF07B"/>
    <w:rsid w:val="2814B27E"/>
    <w:rsid w:val="2825E511"/>
    <w:rsid w:val="282C892D"/>
    <w:rsid w:val="28391EAB"/>
    <w:rsid w:val="2867D19E"/>
    <w:rsid w:val="287D9C50"/>
    <w:rsid w:val="290BBF0B"/>
    <w:rsid w:val="291ED6A8"/>
    <w:rsid w:val="293680FD"/>
    <w:rsid w:val="2953D5B6"/>
    <w:rsid w:val="29661FD0"/>
    <w:rsid w:val="296F71E1"/>
    <w:rsid w:val="29C3F7D9"/>
    <w:rsid w:val="2A103F39"/>
    <w:rsid w:val="2A527B89"/>
    <w:rsid w:val="2A875A77"/>
    <w:rsid w:val="2B058C93"/>
    <w:rsid w:val="2B10BC88"/>
    <w:rsid w:val="2B216635"/>
    <w:rsid w:val="2B375C52"/>
    <w:rsid w:val="2B46B58D"/>
    <w:rsid w:val="2B46C9FA"/>
    <w:rsid w:val="2B9ADAE0"/>
    <w:rsid w:val="2BC9CFCD"/>
    <w:rsid w:val="2BCE8A65"/>
    <w:rsid w:val="2BD8F45E"/>
    <w:rsid w:val="2BE1BFC2"/>
    <w:rsid w:val="2BF1E3CB"/>
    <w:rsid w:val="2BF6FBE4"/>
    <w:rsid w:val="2C01A7A9"/>
    <w:rsid w:val="2C2A6733"/>
    <w:rsid w:val="2C62B7BC"/>
    <w:rsid w:val="2C6CA703"/>
    <w:rsid w:val="2C97BD90"/>
    <w:rsid w:val="2CA84112"/>
    <w:rsid w:val="2CADEC8C"/>
    <w:rsid w:val="2CBC54E9"/>
    <w:rsid w:val="2D129569"/>
    <w:rsid w:val="2D332931"/>
    <w:rsid w:val="2D3636AC"/>
    <w:rsid w:val="2D42CCB8"/>
    <w:rsid w:val="2D602F49"/>
    <w:rsid w:val="2DA20D92"/>
    <w:rsid w:val="2DC07DA8"/>
    <w:rsid w:val="2DC33788"/>
    <w:rsid w:val="2DDF7F3F"/>
    <w:rsid w:val="2E607A9C"/>
    <w:rsid w:val="2E663ECE"/>
    <w:rsid w:val="2E80A02E"/>
    <w:rsid w:val="2E8C859E"/>
    <w:rsid w:val="2E96E691"/>
    <w:rsid w:val="2EA620D9"/>
    <w:rsid w:val="2ECC55B7"/>
    <w:rsid w:val="2ED1F62D"/>
    <w:rsid w:val="2F10E4D1"/>
    <w:rsid w:val="2F2A0D2E"/>
    <w:rsid w:val="2F3EB82F"/>
    <w:rsid w:val="2F6917B1"/>
    <w:rsid w:val="2F9AE33F"/>
    <w:rsid w:val="2FAC6E56"/>
    <w:rsid w:val="2FD12964"/>
    <w:rsid w:val="2FE349C1"/>
    <w:rsid w:val="3006FFA6"/>
    <w:rsid w:val="304C014D"/>
    <w:rsid w:val="304D0093"/>
    <w:rsid w:val="306C465F"/>
    <w:rsid w:val="306D7888"/>
    <w:rsid w:val="3079CFA9"/>
    <w:rsid w:val="30A05D11"/>
    <w:rsid w:val="30A5642F"/>
    <w:rsid w:val="30B97551"/>
    <w:rsid w:val="30C11E99"/>
    <w:rsid w:val="310A05FF"/>
    <w:rsid w:val="3111639D"/>
    <w:rsid w:val="3143899A"/>
    <w:rsid w:val="3167304F"/>
    <w:rsid w:val="31770397"/>
    <w:rsid w:val="31DC60D5"/>
    <w:rsid w:val="31E5A6B7"/>
    <w:rsid w:val="322422B2"/>
    <w:rsid w:val="3234A333"/>
    <w:rsid w:val="327E533E"/>
    <w:rsid w:val="32A5D660"/>
    <w:rsid w:val="32A8A813"/>
    <w:rsid w:val="32AB9774"/>
    <w:rsid w:val="32BDF703"/>
    <w:rsid w:val="32CE8D5C"/>
    <w:rsid w:val="32E5D957"/>
    <w:rsid w:val="3303433A"/>
    <w:rsid w:val="332C8488"/>
    <w:rsid w:val="334D3395"/>
    <w:rsid w:val="338E2FF5"/>
    <w:rsid w:val="33AD1AA0"/>
    <w:rsid w:val="33E95C44"/>
    <w:rsid w:val="33EC17F3"/>
    <w:rsid w:val="34125FBD"/>
    <w:rsid w:val="34412F28"/>
    <w:rsid w:val="3451BFBA"/>
    <w:rsid w:val="34638FE7"/>
    <w:rsid w:val="346865BB"/>
    <w:rsid w:val="34A9ECA6"/>
    <w:rsid w:val="34B21A78"/>
    <w:rsid w:val="34D73BE6"/>
    <w:rsid w:val="34F5A551"/>
    <w:rsid w:val="35046B54"/>
    <w:rsid w:val="3504FCF0"/>
    <w:rsid w:val="353DCF3C"/>
    <w:rsid w:val="3554C319"/>
    <w:rsid w:val="355C444E"/>
    <w:rsid w:val="35725724"/>
    <w:rsid w:val="35727BEF"/>
    <w:rsid w:val="35A9508F"/>
    <w:rsid w:val="35AAC8E1"/>
    <w:rsid w:val="35BCD45F"/>
    <w:rsid w:val="35D4C44A"/>
    <w:rsid w:val="35D708DD"/>
    <w:rsid w:val="35D84178"/>
    <w:rsid w:val="35F3AB12"/>
    <w:rsid w:val="36125558"/>
    <w:rsid w:val="3655FB8E"/>
    <w:rsid w:val="369D14ED"/>
    <w:rsid w:val="369E2DD3"/>
    <w:rsid w:val="36C1A2C5"/>
    <w:rsid w:val="36C369BA"/>
    <w:rsid w:val="370C0D1C"/>
    <w:rsid w:val="3755050B"/>
    <w:rsid w:val="3759BC93"/>
    <w:rsid w:val="376D5DCD"/>
    <w:rsid w:val="376F0E8A"/>
    <w:rsid w:val="377B88B1"/>
    <w:rsid w:val="3780D7C0"/>
    <w:rsid w:val="37A9C5FF"/>
    <w:rsid w:val="37B0203F"/>
    <w:rsid w:val="37CF43AD"/>
    <w:rsid w:val="37D8986D"/>
    <w:rsid w:val="37DD028C"/>
    <w:rsid w:val="3852B90D"/>
    <w:rsid w:val="3868319B"/>
    <w:rsid w:val="3892FBE5"/>
    <w:rsid w:val="38A7B5EE"/>
    <w:rsid w:val="38A83067"/>
    <w:rsid w:val="38CDC00A"/>
    <w:rsid w:val="38CE3692"/>
    <w:rsid w:val="38D5BE76"/>
    <w:rsid w:val="38F8E5B7"/>
    <w:rsid w:val="3932E4DE"/>
    <w:rsid w:val="395E4AA7"/>
    <w:rsid w:val="396DD91A"/>
    <w:rsid w:val="3986CEA9"/>
    <w:rsid w:val="398A502C"/>
    <w:rsid w:val="398D9C50"/>
    <w:rsid w:val="39A73A7B"/>
    <w:rsid w:val="39C5D390"/>
    <w:rsid w:val="39F2EC9B"/>
    <w:rsid w:val="39F80D74"/>
    <w:rsid w:val="39FA1A38"/>
    <w:rsid w:val="3A0CC961"/>
    <w:rsid w:val="3A220F4B"/>
    <w:rsid w:val="3A283B68"/>
    <w:rsid w:val="3A32C769"/>
    <w:rsid w:val="3A6809FC"/>
    <w:rsid w:val="3A8F82F6"/>
    <w:rsid w:val="3AA6D2F4"/>
    <w:rsid w:val="3ABED567"/>
    <w:rsid w:val="3ACE97C3"/>
    <w:rsid w:val="3B3C11DC"/>
    <w:rsid w:val="3B4013DB"/>
    <w:rsid w:val="3B576552"/>
    <w:rsid w:val="3B5F2E59"/>
    <w:rsid w:val="3B73C075"/>
    <w:rsid w:val="3BA61760"/>
    <w:rsid w:val="3BA712AB"/>
    <w:rsid w:val="3BB8F8EA"/>
    <w:rsid w:val="3BBA0B82"/>
    <w:rsid w:val="3BCE6079"/>
    <w:rsid w:val="3BD267E7"/>
    <w:rsid w:val="3BFFD112"/>
    <w:rsid w:val="3C01BA52"/>
    <w:rsid w:val="3C111156"/>
    <w:rsid w:val="3C1F862A"/>
    <w:rsid w:val="3C262494"/>
    <w:rsid w:val="3C31585A"/>
    <w:rsid w:val="3C32752B"/>
    <w:rsid w:val="3C50B592"/>
    <w:rsid w:val="3C5B9B71"/>
    <w:rsid w:val="3C67589F"/>
    <w:rsid w:val="3C752533"/>
    <w:rsid w:val="3CD4D833"/>
    <w:rsid w:val="3CEF5863"/>
    <w:rsid w:val="3CF16265"/>
    <w:rsid w:val="3D0BFD77"/>
    <w:rsid w:val="3D0E433E"/>
    <w:rsid w:val="3D466BA2"/>
    <w:rsid w:val="3D613913"/>
    <w:rsid w:val="3D675633"/>
    <w:rsid w:val="3D899FA8"/>
    <w:rsid w:val="3D96342E"/>
    <w:rsid w:val="3D9FDAFF"/>
    <w:rsid w:val="3DC797DF"/>
    <w:rsid w:val="3DD85A71"/>
    <w:rsid w:val="3DF3F6D2"/>
    <w:rsid w:val="3E055415"/>
    <w:rsid w:val="3E0F432D"/>
    <w:rsid w:val="3E2068CB"/>
    <w:rsid w:val="3E233F8A"/>
    <w:rsid w:val="3E246C08"/>
    <w:rsid w:val="3E2F0F14"/>
    <w:rsid w:val="3E36514A"/>
    <w:rsid w:val="3E54E9B8"/>
    <w:rsid w:val="3E6D3B81"/>
    <w:rsid w:val="3E7A270D"/>
    <w:rsid w:val="3E8C44F1"/>
    <w:rsid w:val="3E97139C"/>
    <w:rsid w:val="3EA16927"/>
    <w:rsid w:val="3EAFA3C6"/>
    <w:rsid w:val="3EBF94BD"/>
    <w:rsid w:val="3EE41C8E"/>
    <w:rsid w:val="3F0CA889"/>
    <w:rsid w:val="3F1390B6"/>
    <w:rsid w:val="3F2E4109"/>
    <w:rsid w:val="3F31E648"/>
    <w:rsid w:val="3F4987A1"/>
    <w:rsid w:val="3F61FE69"/>
    <w:rsid w:val="3FAC83C2"/>
    <w:rsid w:val="3FE3B577"/>
    <w:rsid w:val="4066A341"/>
    <w:rsid w:val="408E91B2"/>
    <w:rsid w:val="40B53016"/>
    <w:rsid w:val="40DC8F86"/>
    <w:rsid w:val="414B77D3"/>
    <w:rsid w:val="414EE2D8"/>
    <w:rsid w:val="41573BDA"/>
    <w:rsid w:val="416388A8"/>
    <w:rsid w:val="41F32E13"/>
    <w:rsid w:val="41F48D83"/>
    <w:rsid w:val="42031213"/>
    <w:rsid w:val="42094537"/>
    <w:rsid w:val="4212269D"/>
    <w:rsid w:val="422B1FCE"/>
    <w:rsid w:val="423AC756"/>
    <w:rsid w:val="424A4866"/>
    <w:rsid w:val="426983FF"/>
    <w:rsid w:val="42765303"/>
    <w:rsid w:val="42D7F375"/>
    <w:rsid w:val="42EAB339"/>
    <w:rsid w:val="42FBB6CA"/>
    <w:rsid w:val="42FC159B"/>
    <w:rsid w:val="430C04D5"/>
    <w:rsid w:val="430EA451"/>
    <w:rsid w:val="431B5639"/>
    <w:rsid w:val="431C3112"/>
    <w:rsid w:val="432328EE"/>
    <w:rsid w:val="432C2A55"/>
    <w:rsid w:val="433C8A4B"/>
    <w:rsid w:val="4341BF92"/>
    <w:rsid w:val="43477113"/>
    <w:rsid w:val="437A68F5"/>
    <w:rsid w:val="438ED1F4"/>
    <w:rsid w:val="439301EF"/>
    <w:rsid w:val="43988413"/>
    <w:rsid w:val="43A067B1"/>
    <w:rsid w:val="43B68231"/>
    <w:rsid w:val="44173411"/>
    <w:rsid w:val="441C1DCE"/>
    <w:rsid w:val="442618D4"/>
    <w:rsid w:val="443C6378"/>
    <w:rsid w:val="443F088F"/>
    <w:rsid w:val="444672CD"/>
    <w:rsid w:val="445DB0A7"/>
    <w:rsid w:val="44D52FC1"/>
    <w:rsid w:val="44F6AF88"/>
    <w:rsid w:val="454A9D76"/>
    <w:rsid w:val="4574F1A7"/>
    <w:rsid w:val="457698DB"/>
    <w:rsid w:val="4580E8F9"/>
    <w:rsid w:val="4595612E"/>
    <w:rsid w:val="459BCFA4"/>
    <w:rsid w:val="459F0F0E"/>
    <w:rsid w:val="45D93FF1"/>
    <w:rsid w:val="46165590"/>
    <w:rsid w:val="46194475"/>
    <w:rsid w:val="463BFAA8"/>
    <w:rsid w:val="4640F1EA"/>
    <w:rsid w:val="4645AF6E"/>
    <w:rsid w:val="468807C3"/>
    <w:rsid w:val="468D98E7"/>
    <w:rsid w:val="46A0D162"/>
    <w:rsid w:val="46B39E06"/>
    <w:rsid w:val="46CAE16F"/>
    <w:rsid w:val="46E8E3CC"/>
    <w:rsid w:val="470771C3"/>
    <w:rsid w:val="470FB6FA"/>
    <w:rsid w:val="47885B30"/>
    <w:rsid w:val="47A83589"/>
    <w:rsid w:val="47AC3AD2"/>
    <w:rsid w:val="47C02C8D"/>
    <w:rsid w:val="47CC5AB7"/>
    <w:rsid w:val="47D7D7E9"/>
    <w:rsid w:val="47E9F301"/>
    <w:rsid w:val="47F9E791"/>
    <w:rsid w:val="4821D66C"/>
    <w:rsid w:val="48478F6A"/>
    <w:rsid w:val="4888B483"/>
    <w:rsid w:val="48A36E56"/>
    <w:rsid w:val="48A7D995"/>
    <w:rsid w:val="48A8D236"/>
    <w:rsid w:val="48BC1244"/>
    <w:rsid w:val="48CC2F34"/>
    <w:rsid w:val="48D16F75"/>
    <w:rsid w:val="48D40690"/>
    <w:rsid w:val="4915B5B0"/>
    <w:rsid w:val="492D0216"/>
    <w:rsid w:val="494B773C"/>
    <w:rsid w:val="494F3F35"/>
    <w:rsid w:val="49F7F272"/>
    <w:rsid w:val="4A060E73"/>
    <w:rsid w:val="4A420B8E"/>
    <w:rsid w:val="4A4ABE0F"/>
    <w:rsid w:val="4A6A2DC4"/>
    <w:rsid w:val="4A6D3FD6"/>
    <w:rsid w:val="4A886462"/>
    <w:rsid w:val="4A9CA8A0"/>
    <w:rsid w:val="4ABD4C6C"/>
    <w:rsid w:val="4AC40665"/>
    <w:rsid w:val="4AF5D42F"/>
    <w:rsid w:val="4AF99E7F"/>
    <w:rsid w:val="4AF9EECD"/>
    <w:rsid w:val="4B03BDC1"/>
    <w:rsid w:val="4B0F4798"/>
    <w:rsid w:val="4B26BB8F"/>
    <w:rsid w:val="4B447145"/>
    <w:rsid w:val="4B515E94"/>
    <w:rsid w:val="4BA165BE"/>
    <w:rsid w:val="4BD1F08E"/>
    <w:rsid w:val="4BD3C5EA"/>
    <w:rsid w:val="4BD7542E"/>
    <w:rsid w:val="4BE2C949"/>
    <w:rsid w:val="4BEA103A"/>
    <w:rsid w:val="4C0EED90"/>
    <w:rsid w:val="4C120F0C"/>
    <w:rsid w:val="4C152FC4"/>
    <w:rsid w:val="4C40207D"/>
    <w:rsid w:val="4C462AB8"/>
    <w:rsid w:val="4C46638F"/>
    <w:rsid w:val="4C73F505"/>
    <w:rsid w:val="4C925159"/>
    <w:rsid w:val="4CB70864"/>
    <w:rsid w:val="4CC4B318"/>
    <w:rsid w:val="4CC4EB5A"/>
    <w:rsid w:val="4CD13372"/>
    <w:rsid w:val="4CD371E2"/>
    <w:rsid w:val="4CED2EF5"/>
    <w:rsid w:val="4D144268"/>
    <w:rsid w:val="4D3C3252"/>
    <w:rsid w:val="4D465FB6"/>
    <w:rsid w:val="4D93EF18"/>
    <w:rsid w:val="4DA7BC1F"/>
    <w:rsid w:val="4DA8948C"/>
    <w:rsid w:val="4DADDF6D"/>
    <w:rsid w:val="4DAE3C76"/>
    <w:rsid w:val="4DDB45EC"/>
    <w:rsid w:val="4E21FCB0"/>
    <w:rsid w:val="4E270F44"/>
    <w:rsid w:val="4E3CBCE0"/>
    <w:rsid w:val="4E4582F2"/>
    <w:rsid w:val="4E68A9ED"/>
    <w:rsid w:val="4E9C9D0B"/>
    <w:rsid w:val="4EA12EFE"/>
    <w:rsid w:val="4ECDF1CC"/>
    <w:rsid w:val="4ED26ECF"/>
    <w:rsid w:val="4ED86F08"/>
    <w:rsid w:val="4EE36EF4"/>
    <w:rsid w:val="4EE45385"/>
    <w:rsid w:val="4F3CC5E0"/>
    <w:rsid w:val="4F7B20F7"/>
    <w:rsid w:val="4FB60F65"/>
    <w:rsid w:val="4FE67B7C"/>
    <w:rsid w:val="4FEB4748"/>
    <w:rsid w:val="4FEE05E7"/>
    <w:rsid w:val="500E032B"/>
    <w:rsid w:val="502207CB"/>
    <w:rsid w:val="502FBD8A"/>
    <w:rsid w:val="505CCBC5"/>
    <w:rsid w:val="507BD92B"/>
    <w:rsid w:val="50C0D07C"/>
    <w:rsid w:val="5106E41D"/>
    <w:rsid w:val="511561E9"/>
    <w:rsid w:val="51205C51"/>
    <w:rsid w:val="51295213"/>
    <w:rsid w:val="514962E5"/>
    <w:rsid w:val="51508EB8"/>
    <w:rsid w:val="5163B498"/>
    <w:rsid w:val="51785025"/>
    <w:rsid w:val="517DC0D6"/>
    <w:rsid w:val="5186E645"/>
    <w:rsid w:val="5188C3D8"/>
    <w:rsid w:val="51BEC5C8"/>
    <w:rsid w:val="51C40095"/>
    <w:rsid w:val="520EBEF5"/>
    <w:rsid w:val="521483F4"/>
    <w:rsid w:val="522642CF"/>
    <w:rsid w:val="52303541"/>
    <w:rsid w:val="524F058A"/>
    <w:rsid w:val="5266CC6F"/>
    <w:rsid w:val="528081CD"/>
    <w:rsid w:val="52AFCB95"/>
    <w:rsid w:val="52BA0EBB"/>
    <w:rsid w:val="52C06459"/>
    <w:rsid w:val="52FED7F1"/>
    <w:rsid w:val="530F2C6B"/>
    <w:rsid w:val="53396789"/>
    <w:rsid w:val="5346BF20"/>
    <w:rsid w:val="53725276"/>
    <w:rsid w:val="53EB02DC"/>
    <w:rsid w:val="53F5BA72"/>
    <w:rsid w:val="5401F6D5"/>
    <w:rsid w:val="5403A360"/>
    <w:rsid w:val="540CFA20"/>
    <w:rsid w:val="54112B3B"/>
    <w:rsid w:val="5419193B"/>
    <w:rsid w:val="54497158"/>
    <w:rsid w:val="545160EA"/>
    <w:rsid w:val="5456830F"/>
    <w:rsid w:val="545FC284"/>
    <w:rsid w:val="547254D0"/>
    <w:rsid w:val="54848A89"/>
    <w:rsid w:val="5495FAC3"/>
    <w:rsid w:val="54A7701F"/>
    <w:rsid w:val="54B7D958"/>
    <w:rsid w:val="54BEBECD"/>
    <w:rsid w:val="54DF95F6"/>
    <w:rsid w:val="555FE6C6"/>
    <w:rsid w:val="557B0702"/>
    <w:rsid w:val="55822622"/>
    <w:rsid w:val="55AB47D4"/>
    <w:rsid w:val="55C8B045"/>
    <w:rsid w:val="561F94A1"/>
    <w:rsid w:val="56434080"/>
    <w:rsid w:val="5663541C"/>
    <w:rsid w:val="566C6DD3"/>
    <w:rsid w:val="567A7F22"/>
    <w:rsid w:val="56A9648F"/>
    <w:rsid w:val="56B9294C"/>
    <w:rsid w:val="56BCFFC5"/>
    <w:rsid w:val="56C1AB97"/>
    <w:rsid w:val="56D2D068"/>
    <w:rsid w:val="571B6B5D"/>
    <w:rsid w:val="579BBB64"/>
    <w:rsid w:val="57B2579C"/>
    <w:rsid w:val="57C54112"/>
    <w:rsid w:val="57C5A7CF"/>
    <w:rsid w:val="57C6D257"/>
    <w:rsid w:val="57CEA080"/>
    <w:rsid w:val="57CF61DD"/>
    <w:rsid w:val="584D3EE7"/>
    <w:rsid w:val="585D7A83"/>
    <w:rsid w:val="587BB9EF"/>
    <w:rsid w:val="58A2EB0B"/>
    <w:rsid w:val="58A8885F"/>
    <w:rsid w:val="58AA4F7B"/>
    <w:rsid w:val="58BB25AB"/>
    <w:rsid w:val="58BB9169"/>
    <w:rsid w:val="58CC9E88"/>
    <w:rsid w:val="58F489FF"/>
    <w:rsid w:val="58FDF172"/>
    <w:rsid w:val="591B7312"/>
    <w:rsid w:val="59288DDC"/>
    <w:rsid w:val="595A3AA6"/>
    <w:rsid w:val="595E7F05"/>
    <w:rsid w:val="597AE142"/>
    <w:rsid w:val="59858B19"/>
    <w:rsid w:val="59C8B813"/>
    <w:rsid w:val="59F02703"/>
    <w:rsid w:val="5A29CCF5"/>
    <w:rsid w:val="5A397410"/>
    <w:rsid w:val="5A3B123F"/>
    <w:rsid w:val="5A4BEDE8"/>
    <w:rsid w:val="5A98BCC2"/>
    <w:rsid w:val="5AB92DD3"/>
    <w:rsid w:val="5ABB4D9D"/>
    <w:rsid w:val="5ABCEB45"/>
    <w:rsid w:val="5AD638A4"/>
    <w:rsid w:val="5AEC150C"/>
    <w:rsid w:val="5B05CF08"/>
    <w:rsid w:val="5B0FF8CD"/>
    <w:rsid w:val="5B6391E2"/>
    <w:rsid w:val="5B7CFE0B"/>
    <w:rsid w:val="5BB63C36"/>
    <w:rsid w:val="5BB7F7F2"/>
    <w:rsid w:val="5BC01991"/>
    <w:rsid w:val="5BC0339F"/>
    <w:rsid w:val="5C128393"/>
    <w:rsid w:val="5C6D6CA8"/>
    <w:rsid w:val="5C7DA8A0"/>
    <w:rsid w:val="5C839CBB"/>
    <w:rsid w:val="5CAF412D"/>
    <w:rsid w:val="5CCC388E"/>
    <w:rsid w:val="5CCCB635"/>
    <w:rsid w:val="5D12B6DD"/>
    <w:rsid w:val="5D25D302"/>
    <w:rsid w:val="5D2F221B"/>
    <w:rsid w:val="5D3AD053"/>
    <w:rsid w:val="5D9BAE3F"/>
    <w:rsid w:val="5DAA7CE0"/>
    <w:rsid w:val="5DDFC5E2"/>
    <w:rsid w:val="5E0174CC"/>
    <w:rsid w:val="5E2B2B96"/>
    <w:rsid w:val="5E3898A0"/>
    <w:rsid w:val="5E42087B"/>
    <w:rsid w:val="5E4D1129"/>
    <w:rsid w:val="5E4E5265"/>
    <w:rsid w:val="5E5919EA"/>
    <w:rsid w:val="5E8394F6"/>
    <w:rsid w:val="5EC2C77B"/>
    <w:rsid w:val="5ED15589"/>
    <w:rsid w:val="5EEB3742"/>
    <w:rsid w:val="5EFFAE1F"/>
    <w:rsid w:val="5F032C0E"/>
    <w:rsid w:val="5F12060D"/>
    <w:rsid w:val="5F337C39"/>
    <w:rsid w:val="5F394594"/>
    <w:rsid w:val="5F64A4E9"/>
    <w:rsid w:val="5F7D8E29"/>
    <w:rsid w:val="5F89F64D"/>
    <w:rsid w:val="5F93D371"/>
    <w:rsid w:val="5FBD4F52"/>
    <w:rsid w:val="5FE7D3B6"/>
    <w:rsid w:val="5FF2A08C"/>
    <w:rsid w:val="5FFA550C"/>
    <w:rsid w:val="600C3137"/>
    <w:rsid w:val="6045A0F0"/>
    <w:rsid w:val="6049A2A9"/>
    <w:rsid w:val="604B0063"/>
    <w:rsid w:val="6058C64C"/>
    <w:rsid w:val="607137F1"/>
    <w:rsid w:val="6095FC5D"/>
    <w:rsid w:val="60B3D444"/>
    <w:rsid w:val="60BD5A5A"/>
    <w:rsid w:val="60BFCF19"/>
    <w:rsid w:val="60C4C877"/>
    <w:rsid w:val="60E79B90"/>
    <w:rsid w:val="61104A14"/>
    <w:rsid w:val="6191C975"/>
    <w:rsid w:val="61C38C54"/>
    <w:rsid w:val="61C88D5E"/>
    <w:rsid w:val="61E8FF39"/>
    <w:rsid w:val="61F007F5"/>
    <w:rsid w:val="623EC6EF"/>
    <w:rsid w:val="62453D6E"/>
    <w:rsid w:val="6272D657"/>
    <w:rsid w:val="62D8D822"/>
    <w:rsid w:val="62E302C1"/>
    <w:rsid w:val="62E57370"/>
    <w:rsid w:val="630057D4"/>
    <w:rsid w:val="6338ADDE"/>
    <w:rsid w:val="633C2BB3"/>
    <w:rsid w:val="637F5EF9"/>
    <w:rsid w:val="6396389E"/>
    <w:rsid w:val="63B6845A"/>
    <w:rsid w:val="63D96551"/>
    <w:rsid w:val="63FD5B1C"/>
    <w:rsid w:val="642EAFCD"/>
    <w:rsid w:val="6435DB2D"/>
    <w:rsid w:val="648CA0CD"/>
    <w:rsid w:val="6491ACFD"/>
    <w:rsid w:val="64B7A878"/>
    <w:rsid w:val="650B227E"/>
    <w:rsid w:val="654C5C2D"/>
    <w:rsid w:val="6551757A"/>
    <w:rsid w:val="65558D20"/>
    <w:rsid w:val="65616F49"/>
    <w:rsid w:val="65760A90"/>
    <w:rsid w:val="658AFF44"/>
    <w:rsid w:val="659A4437"/>
    <w:rsid w:val="65B156DC"/>
    <w:rsid w:val="65F11E96"/>
    <w:rsid w:val="662219F8"/>
    <w:rsid w:val="6659157A"/>
    <w:rsid w:val="667B085A"/>
    <w:rsid w:val="6680E3DE"/>
    <w:rsid w:val="66AE3A43"/>
    <w:rsid w:val="66CEF0D6"/>
    <w:rsid w:val="66F7C317"/>
    <w:rsid w:val="66FE655B"/>
    <w:rsid w:val="6730F73C"/>
    <w:rsid w:val="67600654"/>
    <w:rsid w:val="67642FF7"/>
    <w:rsid w:val="676DFC88"/>
    <w:rsid w:val="67795077"/>
    <w:rsid w:val="67805286"/>
    <w:rsid w:val="67974148"/>
    <w:rsid w:val="67992644"/>
    <w:rsid w:val="67B6FED9"/>
    <w:rsid w:val="67DBDCFF"/>
    <w:rsid w:val="67F44BBB"/>
    <w:rsid w:val="67FD1225"/>
    <w:rsid w:val="68020ACE"/>
    <w:rsid w:val="6834DA9F"/>
    <w:rsid w:val="6842C340"/>
    <w:rsid w:val="6872E917"/>
    <w:rsid w:val="6889163C"/>
    <w:rsid w:val="689061B5"/>
    <w:rsid w:val="6890F8BD"/>
    <w:rsid w:val="689ED6DE"/>
    <w:rsid w:val="68A8F4DE"/>
    <w:rsid w:val="68B0489D"/>
    <w:rsid w:val="68DD740F"/>
    <w:rsid w:val="68DF7DCD"/>
    <w:rsid w:val="68EA528C"/>
    <w:rsid w:val="68FDDFCC"/>
    <w:rsid w:val="690ACE20"/>
    <w:rsid w:val="69909584"/>
    <w:rsid w:val="69B07AA7"/>
    <w:rsid w:val="69CCC52C"/>
    <w:rsid w:val="69CF76F1"/>
    <w:rsid w:val="69E5F19A"/>
    <w:rsid w:val="6A11140F"/>
    <w:rsid w:val="6A211159"/>
    <w:rsid w:val="6A2D8B4C"/>
    <w:rsid w:val="6A98D53A"/>
    <w:rsid w:val="6AD7386E"/>
    <w:rsid w:val="6ADFC483"/>
    <w:rsid w:val="6AE3DF34"/>
    <w:rsid w:val="6AEFE948"/>
    <w:rsid w:val="6B0B0714"/>
    <w:rsid w:val="6B19C797"/>
    <w:rsid w:val="6B2673CA"/>
    <w:rsid w:val="6B2AC9E8"/>
    <w:rsid w:val="6B83598E"/>
    <w:rsid w:val="6BBD53DE"/>
    <w:rsid w:val="6C2A4E37"/>
    <w:rsid w:val="6C2C401B"/>
    <w:rsid w:val="6C99269F"/>
    <w:rsid w:val="6CA194E5"/>
    <w:rsid w:val="6CD40527"/>
    <w:rsid w:val="6CFAE67C"/>
    <w:rsid w:val="6D08F34D"/>
    <w:rsid w:val="6D1BEDD8"/>
    <w:rsid w:val="6D2E43CC"/>
    <w:rsid w:val="6D316B7D"/>
    <w:rsid w:val="6D3A9C8E"/>
    <w:rsid w:val="6D498620"/>
    <w:rsid w:val="6D6353D9"/>
    <w:rsid w:val="6D6548DB"/>
    <w:rsid w:val="6D87C106"/>
    <w:rsid w:val="6D900BA7"/>
    <w:rsid w:val="6DB98412"/>
    <w:rsid w:val="6DD3F01C"/>
    <w:rsid w:val="6DF0A1CB"/>
    <w:rsid w:val="6E984022"/>
    <w:rsid w:val="6ED3B650"/>
    <w:rsid w:val="6EF0E67E"/>
    <w:rsid w:val="6EFC59E7"/>
    <w:rsid w:val="6F16AD09"/>
    <w:rsid w:val="6F3572C4"/>
    <w:rsid w:val="6F6A3067"/>
    <w:rsid w:val="6F6B70B2"/>
    <w:rsid w:val="6F6F7ADA"/>
    <w:rsid w:val="6F758589"/>
    <w:rsid w:val="6F83E314"/>
    <w:rsid w:val="6F8AC214"/>
    <w:rsid w:val="6FA0485E"/>
    <w:rsid w:val="6FB1C84E"/>
    <w:rsid w:val="6FC8BB9A"/>
    <w:rsid w:val="6FF7876C"/>
    <w:rsid w:val="70055990"/>
    <w:rsid w:val="7046A0C6"/>
    <w:rsid w:val="706CD160"/>
    <w:rsid w:val="7097F047"/>
    <w:rsid w:val="70E0F07D"/>
    <w:rsid w:val="71199AD8"/>
    <w:rsid w:val="717BDCFB"/>
    <w:rsid w:val="7185DC33"/>
    <w:rsid w:val="71BB745B"/>
    <w:rsid w:val="71EC2AC7"/>
    <w:rsid w:val="71F2BAED"/>
    <w:rsid w:val="7213A8E3"/>
    <w:rsid w:val="7254179C"/>
    <w:rsid w:val="72993850"/>
    <w:rsid w:val="729A5C3D"/>
    <w:rsid w:val="72C391C6"/>
    <w:rsid w:val="72D751A8"/>
    <w:rsid w:val="72E2B4EE"/>
    <w:rsid w:val="731758FC"/>
    <w:rsid w:val="73299924"/>
    <w:rsid w:val="7331A2D2"/>
    <w:rsid w:val="733B9AE4"/>
    <w:rsid w:val="733C1A0B"/>
    <w:rsid w:val="735C2C5E"/>
    <w:rsid w:val="735E34B5"/>
    <w:rsid w:val="736FD95D"/>
    <w:rsid w:val="73795F4C"/>
    <w:rsid w:val="737D42E8"/>
    <w:rsid w:val="73AEF37B"/>
    <w:rsid w:val="73B2B4F2"/>
    <w:rsid w:val="73BB648F"/>
    <w:rsid w:val="73CB6112"/>
    <w:rsid w:val="73FD8909"/>
    <w:rsid w:val="7413C263"/>
    <w:rsid w:val="74383E15"/>
    <w:rsid w:val="7458876B"/>
    <w:rsid w:val="74599C6E"/>
    <w:rsid w:val="74626483"/>
    <w:rsid w:val="748010D6"/>
    <w:rsid w:val="74AC0F52"/>
    <w:rsid w:val="74B8E39F"/>
    <w:rsid w:val="74BAEE02"/>
    <w:rsid w:val="74C4F88C"/>
    <w:rsid w:val="74FEEE51"/>
    <w:rsid w:val="754767CF"/>
    <w:rsid w:val="755E4DAC"/>
    <w:rsid w:val="758A12B5"/>
    <w:rsid w:val="75A2A6AA"/>
    <w:rsid w:val="75BEBB82"/>
    <w:rsid w:val="75CD875A"/>
    <w:rsid w:val="75D082DA"/>
    <w:rsid w:val="75D3D3C6"/>
    <w:rsid w:val="75DCB46F"/>
    <w:rsid w:val="75DCB4A0"/>
    <w:rsid w:val="7602E695"/>
    <w:rsid w:val="761B336C"/>
    <w:rsid w:val="76278B43"/>
    <w:rsid w:val="763AB6FB"/>
    <w:rsid w:val="7657589B"/>
    <w:rsid w:val="76793DEB"/>
    <w:rsid w:val="7684AB79"/>
    <w:rsid w:val="76994B21"/>
    <w:rsid w:val="769A1C3F"/>
    <w:rsid w:val="76A63A88"/>
    <w:rsid w:val="76AAC765"/>
    <w:rsid w:val="76BD9E81"/>
    <w:rsid w:val="76C3B94C"/>
    <w:rsid w:val="76CC2BAE"/>
    <w:rsid w:val="76D8D1F7"/>
    <w:rsid w:val="76E7CC9D"/>
    <w:rsid w:val="76F9C18B"/>
    <w:rsid w:val="772ED942"/>
    <w:rsid w:val="776457DA"/>
    <w:rsid w:val="77B614D3"/>
    <w:rsid w:val="77BD3A7E"/>
    <w:rsid w:val="77C2199F"/>
    <w:rsid w:val="77E44FCD"/>
    <w:rsid w:val="781B78F8"/>
    <w:rsid w:val="782B3A7F"/>
    <w:rsid w:val="78341877"/>
    <w:rsid w:val="78A6A435"/>
    <w:rsid w:val="78E1D7FA"/>
    <w:rsid w:val="78E5F30B"/>
    <w:rsid w:val="79176529"/>
    <w:rsid w:val="7922887A"/>
    <w:rsid w:val="7963D883"/>
    <w:rsid w:val="7990B5FB"/>
    <w:rsid w:val="79B5D3F7"/>
    <w:rsid w:val="79C7236A"/>
    <w:rsid w:val="79D9B5FE"/>
    <w:rsid w:val="79DF90A2"/>
    <w:rsid w:val="79F99BF6"/>
    <w:rsid w:val="7A027B26"/>
    <w:rsid w:val="7A96E5C1"/>
    <w:rsid w:val="7AA3889B"/>
    <w:rsid w:val="7AE990AA"/>
    <w:rsid w:val="7AF63882"/>
    <w:rsid w:val="7B064EDB"/>
    <w:rsid w:val="7B0996E4"/>
    <w:rsid w:val="7B16702D"/>
    <w:rsid w:val="7B2F0A55"/>
    <w:rsid w:val="7B3ACDF3"/>
    <w:rsid w:val="7B52C437"/>
    <w:rsid w:val="7B5945E2"/>
    <w:rsid w:val="7B6A7B69"/>
    <w:rsid w:val="7B7B6103"/>
    <w:rsid w:val="7BDB856A"/>
    <w:rsid w:val="7BDF257C"/>
    <w:rsid w:val="7BE03CE9"/>
    <w:rsid w:val="7BE71629"/>
    <w:rsid w:val="7C0D1F09"/>
    <w:rsid w:val="7C0EEB02"/>
    <w:rsid w:val="7C163F8F"/>
    <w:rsid w:val="7C1D93CD"/>
    <w:rsid w:val="7C3B8D48"/>
    <w:rsid w:val="7C442885"/>
    <w:rsid w:val="7C4A2A0B"/>
    <w:rsid w:val="7C4CD087"/>
    <w:rsid w:val="7C6687C2"/>
    <w:rsid w:val="7C84D497"/>
    <w:rsid w:val="7CBBF29A"/>
    <w:rsid w:val="7CBDB241"/>
    <w:rsid w:val="7CBEB521"/>
    <w:rsid w:val="7CC6DC71"/>
    <w:rsid w:val="7CCE3DE5"/>
    <w:rsid w:val="7CE7B574"/>
    <w:rsid w:val="7D0F4BAE"/>
    <w:rsid w:val="7D12646A"/>
    <w:rsid w:val="7D1C32EF"/>
    <w:rsid w:val="7D2A7F1D"/>
    <w:rsid w:val="7D2E742F"/>
    <w:rsid w:val="7D3ED344"/>
    <w:rsid w:val="7D4ACD91"/>
    <w:rsid w:val="7D66277A"/>
    <w:rsid w:val="7D75BF15"/>
    <w:rsid w:val="7D8E44E8"/>
    <w:rsid w:val="7DE1A3A1"/>
    <w:rsid w:val="7DE9C202"/>
    <w:rsid w:val="7DEA50B9"/>
    <w:rsid w:val="7DEDB6CD"/>
    <w:rsid w:val="7E2F0604"/>
    <w:rsid w:val="7E549F04"/>
    <w:rsid w:val="7E80377A"/>
    <w:rsid w:val="7E85B096"/>
    <w:rsid w:val="7E883B2C"/>
    <w:rsid w:val="7E89451A"/>
    <w:rsid w:val="7EAB987A"/>
    <w:rsid w:val="7EC48587"/>
    <w:rsid w:val="7ECA0510"/>
    <w:rsid w:val="7EF1351F"/>
    <w:rsid w:val="7EF6148F"/>
    <w:rsid w:val="7EF66348"/>
    <w:rsid w:val="7F13262C"/>
    <w:rsid w:val="7F34BA49"/>
    <w:rsid w:val="7F5B1703"/>
    <w:rsid w:val="7F632D9D"/>
    <w:rsid w:val="7F6F65E1"/>
    <w:rsid w:val="7F7C12E1"/>
    <w:rsid w:val="7FB5B832"/>
    <w:rsid w:val="7FFEA6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dd0"/>
      <o:colormenu v:ext="edit" fillcolor="none [662]"/>
    </o:shapedefaults>
    <o:shapelayout v:ext="edit">
      <o:idmap v:ext="edit" data="1"/>
    </o:shapelayout>
  </w:shapeDefaults>
  <w:decimalSymbol w:val="."/>
  <w:listSeparator w:val=","/>
  <w14:docId w14:val="34299F14"/>
  <w15:chartTrackingRefBased/>
  <w15:docId w15:val="{081E6DDE-32F7-4BEF-88DB-660B5BFF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aricy New Rg" w:eastAsiaTheme="minorHAnsi" w:hAnsi="Faricy New Rg"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uiPriority w:val="39"/>
    <w:semiHidden/>
    <w:unhideWhenUsed/>
    <w:rsid w:val="0083569A"/>
    <w:pPr>
      <w:spacing w:after="120"/>
      <w:ind w:left="1757"/>
    </w:pPr>
  </w:style>
  <w:style w:type="paragraph" w:styleId="TOCHeading">
    <w:name w:val="TOC Heading"/>
    <w:basedOn w:val="Heading1"/>
    <w:next w:val="Normal"/>
    <w:uiPriority w:val="39"/>
    <w:unhideWhenUsed/>
    <w:qFormat/>
    <w:rsid w:val="003B7009"/>
    <w:pPr>
      <w:spacing w:line="259" w:lineRule="auto"/>
      <w:outlineLvl w:val="9"/>
    </w:pPr>
    <w:rPr>
      <w:color w:val="2E74B5" w:themeColor="accent1" w:themeShade="BF"/>
    </w:rPr>
  </w:style>
  <w:style w:type="paragraph" w:styleId="TOC2">
    <w:name w:val="toc 2"/>
    <w:basedOn w:val="Normal"/>
    <w:next w:val="Normal"/>
    <w:uiPriority w:val="39"/>
    <w:unhideWhenUsed/>
    <w:rsid w:val="00377C8D"/>
    <w:pPr>
      <w:tabs>
        <w:tab w:val="right" w:leader="dot" w:pos="9350"/>
      </w:tabs>
      <w:spacing w:after="100" w:line="259" w:lineRule="auto"/>
      <w:ind w:left="220"/>
    </w:pPr>
    <w:rPr>
      <w:rFonts w:eastAsiaTheme="minorEastAsia" w:cs="Times New Roman"/>
    </w:rPr>
  </w:style>
  <w:style w:type="paragraph" w:styleId="TOC1">
    <w:name w:val="toc 1"/>
    <w:basedOn w:val="Normal"/>
    <w:next w:val="Normal"/>
    <w:uiPriority w:val="39"/>
    <w:unhideWhenUsed/>
    <w:rsid w:val="003B7009"/>
    <w:pPr>
      <w:spacing w:after="100" w:line="259" w:lineRule="auto"/>
    </w:pPr>
    <w:rPr>
      <w:rFonts w:eastAsiaTheme="minorEastAsia" w:cs="Times New Roman"/>
    </w:rPr>
  </w:style>
  <w:style w:type="paragraph" w:styleId="TOC3">
    <w:name w:val="toc 3"/>
    <w:basedOn w:val="Normal"/>
    <w:next w:val="Normal"/>
    <w:uiPriority w:val="39"/>
    <w:unhideWhenUsed/>
    <w:rsid w:val="003B7009"/>
    <w:pPr>
      <w:spacing w:after="100" w:line="259" w:lineRule="auto"/>
      <w:ind w:left="440"/>
    </w:pPr>
    <w:rPr>
      <w:rFonts w:eastAsiaTheme="minorEastAsia" w:cs="Times New Roman"/>
    </w:rPr>
  </w:style>
  <w:style w:type="character" w:customStyle="1" w:styleId="normaltextrun1">
    <w:name w:val="normaltextrun1"/>
    <w:basedOn w:val="DefaultParagraphFont"/>
    <w:rsid w:val="00D63A41"/>
  </w:style>
  <w:style w:type="character" w:customStyle="1" w:styleId="eop">
    <w:name w:val="eop"/>
    <w:basedOn w:val="DefaultParagraphFont"/>
    <w:rsid w:val="00D63A41"/>
  </w:style>
  <w:style w:type="paragraph" w:customStyle="1" w:styleId="paragraph">
    <w:name w:val="paragraph"/>
    <w:basedOn w:val="Normal"/>
    <w:rsid w:val="00D63A41"/>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63A41"/>
  </w:style>
  <w:style w:type="character" w:customStyle="1" w:styleId="contextualspellingandgrammarerror">
    <w:name w:val="contextualspellingandgrammarerror"/>
    <w:basedOn w:val="DefaultParagraphFont"/>
    <w:rsid w:val="00D63A41"/>
  </w:style>
  <w:style w:type="character" w:customStyle="1" w:styleId="scxw249618593">
    <w:name w:val="scxw249618593"/>
    <w:basedOn w:val="DefaultParagraphFont"/>
    <w:rsid w:val="00D63A41"/>
  </w:style>
  <w:style w:type="paragraph" w:styleId="ListParagraph">
    <w:name w:val="List Paragraph"/>
    <w:basedOn w:val="Normal"/>
    <w:uiPriority w:val="34"/>
    <w:qFormat/>
    <w:rsid w:val="0083627B"/>
    <w:pPr>
      <w:spacing w:after="160" w:line="259" w:lineRule="auto"/>
      <w:ind w:left="720"/>
      <w:contextualSpacing/>
    </w:pPr>
  </w:style>
  <w:style w:type="table" w:styleId="TableGrid">
    <w:name w:val="Table Grid"/>
    <w:basedOn w:val="TableNormal"/>
    <w:uiPriority w:val="39"/>
    <w:rsid w:val="008035A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E0782"/>
    <w:rPr>
      <w:color w:val="605E5C"/>
      <w:shd w:val="clear" w:color="auto" w:fill="E1DFDD"/>
    </w:rPr>
  </w:style>
  <w:style w:type="character" w:styleId="FootnoteReference">
    <w:name w:val="footnote reference"/>
    <w:basedOn w:val="DefaultParagraphFont"/>
    <w:uiPriority w:val="99"/>
    <w:semiHidden/>
    <w:unhideWhenUsed/>
    <w:rsid w:val="00617E65"/>
    <w:rPr>
      <w:vertAlign w:val="superscript"/>
    </w:rPr>
  </w:style>
  <w:style w:type="paragraph" w:styleId="Revision">
    <w:name w:val="Revision"/>
    <w:hidden/>
    <w:uiPriority w:val="99"/>
    <w:semiHidden/>
    <w:rsid w:val="00D91986"/>
    <w:rPr>
      <w:lang w:val="en-GB"/>
    </w:rPr>
  </w:style>
  <w:style w:type="character" w:styleId="Mention">
    <w:name w:val="Mention"/>
    <w:basedOn w:val="DefaultParagraphFont"/>
    <w:uiPriority w:val="99"/>
    <w:unhideWhenUsed/>
    <w:rsid w:val="00F02C6C"/>
    <w:rPr>
      <w:color w:val="2B579A"/>
      <w:shd w:val="clear" w:color="auto" w:fill="E1DFDD"/>
    </w:rPr>
  </w:style>
  <w:style w:type="paragraph" w:styleId="Bibliography">
    <w:name w:val="Bibliography"/>
    <w:basedOn w:val="Normal"/>
    <w:next w:val="Normal"/>
    <w:uiPriority w:val="37"/>
    <w:semiHidden/>
    <w:unhideWhenUsed/>
    <w:rsid w:val="0016450A"/>
  </w:style>
  <w:style w:type="paragraph" w:styleId="BodyText">
    <w:name w:val="Body Text"/>
    <w:basedOn w:val="Normal"/>
    <w:link w:val="BodyTextChar"/>
    <w:uiPriority w:val="99"/>
    <w:semiHidden/>
    <w:unhideWhenUsed/>
    <w:rsid w:val="0016450A"/>
    <w:pPr>
      <w:spacing w:after="120"/>
    </w:pPr>
  </w:style>
  <w:style w:type="character" w:customStyle="1" w:styleId="BodyTextChar">
    <w:name w:val="Body Text Char"/>
    <w:basedOn w:val="DefaultParagraphFont"/>
    <w:link w:val="BodyText"/>
    <w:uiPriority w:val="99"/>
    <w:semiHidden/>
    <w:rsid w:val="0016450A"/>
    <w:rPr>
      <w:lang w:val="en-GB"/>
    </w:rPr>
  </w:style>
  <w:style w:type="paragraph" w:styleId="BodyText2">
    <w:name w:val="Body Text 2"/>
    <w:basedOn w:val="Normal"/>
    <w:link w:val="BodyText2Char"/>
    <w:uiPriority w:val="99"/>
    <w:semiHidden/>
    <w:unhideWhenUsed/>
    <w:rsid w:val="0016450A"/>
    <w:pPr>
      <w:spacing w:after="120" w:line="480" w:lineRule="auto"/>
    </w:pPr>
  </w:style>
  <w:style w:type="character" w:customStyle="1" w:styleId="BodyText2Char">
    <w:name w:val="Body Text 2 Char"/>
    <w:basedOn w:val="DefaultParagraphFont"/>
    <w:link w:val="BodyText2"/>
    <w:uiPriority w:val="99"/>
    <w:semiHidden/>
    <w:rsid w:val="0016450A"/>
    <w:rPr>
      <w:lang w:val="en-GB"/>
    </w:rPr>
  </w:style>
  <w:style w:type="paragraph" w:styleId="BodyTextFirstIndent">
    <w:name w:val="Body Text First Indent"/>
    <w:basedOn w:val="BodyText"/>
    <w:link w:val="BodyTextFirstIndentChar"/>
    <w:uiPriority w:val="99"/>
    <w:semiHidden/>
    <w:unhideWhenUsed/>
    <w:rsid w:val="0016450A"/>
    <w:pPr>
      <w:spacing w:after="0"/>
      <w:ind w:firstLine="360"/>
    </w:pPr>
  </w:style>
  <w:style w:type="character" w:customStyle="1" w:styleId="BodyTextFirstIndentChar">
    <w:name w:val="Body Text First Indent Char"/>
    <w:basedOn w:val="BodyTextChar"/>
    <w:link w:val="BodyTextFirstIndent"/>
    <w:uiPriority w:val="99"/>
    <w:semiHidden/>
    <w:rsid w:val="0016450A"/>
    <w:rPr>
      <w:lang w:val="en-GB"/>
    </w:rPr>
  </w:style>
  <w:style w:type="paragraph" w:styleId="BodyTextIndent">
    <w:name w:val="Body Text Indent"/>
    <w:basedOn w:val="Normal"/>
    <w:link w:val="BodyTextIndentChar"/>
    <w:uiPriority w:val="99"/>
    <w:semiHidden/>
    <w:unhideWhenUsed/>
    <w:rsid w:val="0016450A"/>
    <w:pPr>
      <w:spacing w:after="120"/>
      <w:ind w:left="283"/>
    </w:pPr>
  </w:style>
  <w:style w:type="character" w:customStyle="1" w:styleId="BodyTextIndentChar">
    <w:name w:val="Body Text Indent Char"/>
    <w:basedOn w:val="DefaultParagraphFont"/>
    <w:link w:val="BodyTextIndent"/>
    <w:uiPriority w:val="99"/>
    <w:semiHidden/>
    <w:rsid w:val="0016450A"/>
    <w:rPr>
      <w:lang w:val="en-GB"/>
    </w:rPr>
  </w:style>
  <w:style w:type="paragraph" w:styleId="BodyTextFirstIndent2">
    <w:name w:val="Body Text First Indent 2"/>
    <w:basedOn w:val="BodyTextIndent"/>
    <w:link w:val="BodyTextFirstIndent2Char"/>
    <w:uiPriority w:val="99"/>
    <w:semiHidden/>
    <w:unhideWhenUsed/>
    <w:rsid w:val="0016450A"/>
    <w:pPr>
      <w:spacing w:after="0"/>
      <w:ind w:left="360" w:firstLine="360"/>
    </w:pPr>
  </w:style>
  <w:style w:type="character" w:customStyle="1" w:styleId="BodyTextFirstIndent2Char">
    <w:name w:val="Body Text First Indent 2 Char"/>
    <w:basedOn w:val="BodyTextIndentChar"/>
    <w:link w:val="BodyTextFirstIndent2"/>
    <w:uiPriority w:val="99"/>
    <w:semiHidden/>
    <w:rsid w:val="0016450A"/>
    <w:rPr>
      <w:lang w:val="en-GB"/>
    </w:rPr>
  </w:style>
  <w:style w:type="paragraph" w:styleId="BodyTextIndent2">
    <w:name w:val="Body Text Indent 2"/>
    <w:basedOn w:val="Normal"/>
    <w:link w:val="BodyTextIndent2Char"/>
    <w:uiPriority w:val="99"/>
    <w:semiHidden/>
    <w:unhideWhenUsed/>
    <w:rsid w:val="0016450A"/>
    <w:pPr>
      <w:spacing w:after="120" w:line="480" w:lineRule="auto"/>
      <w:ind w:left="283"/>
    </w:pPr>
  </w:style>
  <w:style w:type="character" w:customStyle="1" w:styleId="BodyTextIndent2Char">
    <w:name w:val="Body Text Indent 2 Char"/>
    <w:basedOn w:val="DefaultParagraphFont"/>
    <w:link w:val="BodyTextIndent2"/>
    <w:uiPriority w:val="99"/>
    <w:semiHidden/>
    <w:rsid w:val="0016450A"/>
    <w:rPr>
      <w:lang w:val="en-GB"/>
    </w:rPr>
  </w:style>
  <w:style w:type="paragraph" w:styleId="Closing">
    <w:name w:val="Closing"/>
    <w:basedOn w:val="Normal"/>
    <w:link w:val="ClosingChar"/>
    <w:uiPriority w:val="99"/>
    <w:semiHidden/>
    <w:unhideWhenUsed/>
    <w:rsid w:val="0016450A"/>
    <w:pPr>
      <w:ind w:left="4252"/>
    </w:pPr>
  </w:style>
  <w:style w:type="character" w:customStyle="1" w:styleId="ClosingChar">
    <w:name w:val="Closing Char"/>
    <w:basedOn w:val="DefaultParagraphFont"/>
    <w:link w:val="Closing"/>
    <w:uiPriority w:val="99"/>
    <w:semiHidden/>
    <w:rsid w:val="0016450A"/>
    <w:rPr>
      <w:lang w:val="en-GB"/>
    </w:rPr>
  </w:style>
  <w:style w:type="paragraph" w:styleId="Date">
    <w:name w:val="Date"/>
    <w:basedOn w:val="Normal"/>
    <w:next w:val="Normal"/>
    <w:link w:val="DateChar"/>
    <w:uiPriority w:val="99"/>
    <w:semiHidden/>
    <w:unhideWhenUsed/>
    <w:rsid w:val="0016450A"/>
  </w:style>
  <w:style w:type="character" w:customStyle="1" w:styleId="DateChar">
    <w:name w:val="Date Char"/>
    <w:basedOn w:val="DefaultParagraphFont"/>
    <w:link w:val="Date"/>
    <w:uiPriority w:val="99"/>
    <w:semiHidden/>
    <w:rsid w:val="0016450A"/>
    <w:rPr>
      <w:lang w:val="en-GB"/>
    </w:rPr>
  </w:style>
  <w:style w:type="paragraph" w:styleId="E-mailSignature">
    <w:name w:val="E-mail Signature"/>
    <w:basedOn w:val="Normal"/>
    <w:link w:val="E-mailSignatureChar"/>
    <w:uiPriority w:val="99"/>
    <w:semiHidden/>
    <w:unhideWhenUsed/>
    <w:rsid w:val="0016450A"/>
  </w:style>
  <w:style w:type="character" w:customStyle="1" w:styleId="E-mailSignatureChar">
    <w:name w:val="E-mail Signature Char"/>
    <w:basedOn w:val="DefaultParagraphFont"/>
    <w:link w:val="E-mailSignature"/>
    <w:uiPriority w:val="99"/>
    <w:semiHidden/>
    <w:rsid w:val="0016450A"/>
    <w:rPr>
      <w:lang w:val="en-GB"/>
    </w:rPr>
  </w:style>
  <w:style w:type="paragraph" w:styleId="EnvelopeAddress">
    <w:name w:val="envelope address"/>
    <w:basedOn w:val="Normal"/>
    <w:uiPriority w:val="99"/>
    <w:semiHidden/>
    <w:unhideWhenUsed/>
    <w:rsid w:val="0016450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16450A"/>
    <w:rPr>
      <w:i/>
      <w:iCs/>
    </w:rPr>
  </w:style>
  <w:style w:type="character" w:customStyle="1" w:styleId="HTMLAddressChar">
    <w:name w:val="HTML Address Char"/>
    <w:basedOn w:val="DefaultParagraphFont"/>
    <w:link w:val="HTMLAddress"/>
    <w:uiPriority w:val="99"/>
    <w:semiHidden/>
    <w:rsid w:val="0016450A"/>
    <w:rPr>
      <w:i/>
      <w:iCs/>
      <w:lang w:val="en-GB"/>
    </w:rPr>
  </w:style>
  <w:style w:type="paragraph" w:styleId="Index1">
    <w:name w:val="index 1"/>
    <w:basedOn w:val="Normal"/>
    <w:next w:val="Normal"/>
    <w:uiPriority w:val="99"/>
    <w:semiHidden/>
    <w:unhideWhenUsed/>
    <w:rsid w:val="0016450A"/>
    <w:pPr>
      <w:ind w:left="220" w:hanging="220"/>
    </w:pPr>
  </w:style>
  <w:style w:type="paragraph" w:styleId="Index2">
    <w:name w:val="index 2"/>
    <w:basedOn w:val="Normal"/>
    <w:next w:val="Normal"/>
    <w:uiPriority w:val="99"/>
    <w:semiHidden/>
    <w:unhideWhenUsed/>
    <w:rsid w:val="0016450A"/>
    <w:pPr>
      <w:ind w:left="440" w:hanging="220"/>
    </w:pPr>
  </w:style>
  <w:style w:type="paragraph" w:styleId="Index3">
    <w:name w:val="index 3"/>
    <w:basedOn w:val="Normal"/>
    <w:next w:val="Normal"/>
    <w:uiPriority w:val="99"/>
    <w:semiHidden/>
    <w:unhideWhenUsed/>
    <w:rsid w:val="0016450A"/>
    <w:pPr>
      <w:ind w:left="660" w:hanging="220"/>
    </w:pPr>
  </w:style>
  <w:style w:type="paragraph" w:styleId="Index4">
    <w:name w:val="index 4"/>
    <w:basedOn w:val="Normal"/>
    <w:next w:val="Normal"/>
    <w:uiPriority w:val="99"/>
    <w:semiHidden/>
    <w:unhideWhenUsed/>
    <w:rsid w:val="0016450A"/>
    <w:pPr>
      <w:ind w:left="880" w:hanging="220"/>
    </w:pPr>
  </w:style>
  <w:style w:type="paragraph" w:styleId="Index5">
    <w:name w:val="index 5"/>
    <w:basedOn w:val="Normal"/>
    <w:next w:val="Normal"/>
    <w:uiPriority w:val="99"/>
    <w:semiHidden/>
    <w:unhideWhenUsed/>
    <w:rsid w:val="0016450A"/>
    <w:pPr>
      <w:ind w:left="1100" w:hanging="220"/>
    </w:pPr>
  </w:style>
  <w:style w:type="paragraph" w:styleId="Index6">
    <w:name w:val="index 6"/>
    <w:basedOn w:val="Normal"/>
    <w:next w:val="Normal"/>
    <w:uiPriority w:val="99"/>
    <w:semiHidden/>
    <w:unhideWhenUsed/>
    <w:rsid w:val="0016450A"/>
    <w:pPr>
      <w:ind w:left="1320" w:hanging="220"/>
    </w:pPr>
  </w:style>
  <w:style w:type="paragraph" w:styleId="Index7">
    <w:name w:val="index 7"/>
    <w:basedOn w:val="Normal"/>
    <w:next w:val="Normal"/>
    <w:uiPriority w:val="99"/>
    <w:semiHidden/>
    <w:unhideWhenUsed/>
    <w:rsid w:val="0016450A"/>
    <w:pPr>
      <w:ind w:left="1540" w:hanging="220"/>
    </w:pPr>
  </w:style>
  <w:style w:type="paragraph" w:styleId="Index8">
    <w:name w:val="index 8"/>
    <w:basedOn w:val="Normal"/>
    <w:next w:val="Normal"/>
    <w:uiPriority w:val="99"/>
    <w:semiHidden/>
    <w:unhideWhenUsed/>
    <w:rsid w:val="0016450A"/>
    <w:pPr>
      <w:ind w:left="1760" w:hanging="220"/>
    </w:pPr>
  </w:style>
  <w:style w:type="paragraph" w:styleId="Index9">
    <w:name w:val="index 9"/>
    <w:basedOn w:val="Normal"/>
    <w:next w:val="Normal"/>
    <w:uiPriority w:val="99"/>
    <w:semiHidden/>
    <w:unhideWhenUsed/>
    <w:rsid w:val="0016450A"/>
    <w:pPr>
      <w:ind w:left="1980" w:hanging="220"/>
    </w:pPr>
  </w:style>
  <w:style w:type="paragraph" w:styleId="IndexHeading">
    <w:name w:val="index heading"/>
    <w:basedOn w:val="Normal"/>
    <w:next w:val="Index1"/>
    <w:uiPriority w:val="99"/>
    <w:semiHidden/>
    <w:unhideWhenUsed/>
    <w:rsid w:val="0016450A"/>
    <w:rPr>
      <w:rFonts w:asciiTheme="majorHAnsi" w:eastAsiaTheme="majorEastAsia" w:hAnsiTheme="majorHAnsi" w:cstheme="majorBidi"/>
      <w:b/>
      <w:bCs/>
    </w:rPr>
  </w:style>
  <w:style w:type="paragraph" w:styleId="List">
    <w:name w:val="List"/>
    <w:basedOn w:val="Normal"/>
    <w:uiPriority w:val="99"/>
    <w:semiHidden/>
    <w:unhideWhenUsed/>
    <w:rsid w:val="0016450A"/>
    <w:pPr>
      <w:ind w:left="283" w:hanging="283"/>
      <w:contextualSpacing/>
    </w:pPr>
  </w:style>
  <w:style w:type="paragraph" w:styleId="List2">
    <w:name w:val="List 2"/>
    <w:basedOn w:val="Normal"/>
    <w:uiPriority w:val="99"/>
    <w:semiHidden/>
    <w:unhideWhenUsed/>
    <w:rsid w:val="0016450A"/>
    <w:pPr>
      <w:ind w:left="566" w:hanging="283"/>
      <w:contextualSpacing/>
    </w:pPr>
  </w:style>
  <w:style w:type="paragraph" w:styleId="List3">
    <w:name w:val="List 3"/>
    <w:basedOn w:val="Normal"/>
    <w:uiPriority w:val="99"/>
    <w:semiHidden/>
    <w:unhideWhenUsed/>
    <w:rsid w:val="0016450A"/>
    <w:pPr>
      <w:ind w:left="849" w:hanging="283"/>
      <w:contextualSpacing/>
    </w:pPr>
  </w:style>
  <w:style w:type="paragraph" w:styleId="List4">
    <w:name w:val="List 4"/>
    <w:basedOn w:val="Normal"/>
    <w:uiPriority w:val="99"/>
    <w:semiHidden/>
    <w:unhideWhenUsed/>
    <w:rsid w:val="0016450A"/>
    <w:pPr>
      <w:ind w:left="1132" w:hanging="283"/>
      <w:contextualSpacing/>
    </w:pPr>
  </w:style>
  <w:style w:type="paragraph" w:styleId="List5">
    <w:name w:val="List 5"/>
    <w:basedOn w:val="Normal"/>
    <w:uiPriority w:val="99"/>
    <w:semiHidden/>
    <w:unhideWhenUsed/>
    <w:rsid w:val="0016450A"/>
    <w:pPr>
      <w:ind w:left="1415" w:hanging="283"/>
      <w:contextualSpacing/>
    </w:pPr>
  </w:style>
  <w:style w:type="paragraph" w:styleId="ListBullet">
    <w:name w:val="List Bullet"/>
    <w:basedOn w:val="Normal"/>
    <w:uiPriority w:val="99"/>
    <w:semiHidden/>
    <w:unhideWhenUsed/>
    <w:rsid w:val="0016450A"/>
    <w:pPr>
      <w:numPr>
        <w:numId w:val="8"/>
      </w:numPr>
      <w:contextualSpacing/>
    </w:pPr>
  </w:style>
  <w:style w:type="paragraph" w:styleId="ListBullet2">
    <w:name w:val="List Bullet 2"/>
    <w:basedOn w:val="Normal"/>
    <w:uiPriority w:val="99"/>
    <w:semiHidden/>
    <w:unhideWhenUsed/>
    <w:rsid w:val="0016450A"/>
    <w:pPr>
      <w:numPr>
        <w:numId w:val="9"/>
      </w:numPr>
      <w:contextualSpacing/>
    </w:pPr>
  </w:style>
  <w:style w:type="paragraph" w:styleId="ListBullet3">
    <w:name w:val="List Bullet 3"/>
    <w:basedOn w:val="Normal"/>
    <w:uiPriority w:val="99"/>
    <w:semiHidden/>
    <w:unhideWhenUsed/>
    <w:rsid w:val="0016450A"/>
    <w:pPr>
      <w:numPr>
        <w:numId w:val="10"/>
      </w:numPr>
      <w:contextualSpacing/>
    </w:pPr>
  </w:style>
  <w:style w:type="paragraph" w:styleId="ListBullet4">
    <w:name w:val="List Bullet 4"/>
    <w:basedOn w:val="Normal"/>
    <w:uiPriority w:val="99"/>
    <w:semiHidden/>
    <w:unhideWhenUsed/>
    <w:rsid w:val="0016450A"/>
    <w:pPr>
      <w:numPr>
        <w:numId w:val="11"/>
      </w:numPr>
      <w:contextualSpacing/>
    </w:pPr>
  </w:style>
  <w:style w:type="paragraph" w:styleId="ListBullet5">
    <w:name w:val="List Bullet 5"/>
    <w:basedOn w:val="Normal"/>
    <w:uiPriority w:val="99"/>
    <w:semiHidden/>
    <w:unhideWhenUsed/>
    <w:rsid w:val="0016450A"/>
    <w:pPr>
      <w:numPr>
        <w:numId w:val="12"/>
      </w:numPr>
      <w:contextualSpacing/>
    </w:pPr>
  </w:style>
  <w:style w:type="paragraph" w:styleId="ListContinue">
    <w:name w:val="List Continue"/>
    <w:basedOn w:val="Normal"/>
    <w:uiPriority w:val="99"/>
    <w:semiHidden/>
    <w:unhideWhenUsed/>
    <w:rsid w:val="0016450A"/>
    <w:pPr>
      <w:spacing w:after="120"/>
      <w:ind w:left="283"/>
      <w:contextualSpacing/>
    </w:pPr>
  </w:style>
  <w:style w:type="paragraph" w:styleId="ListContinue2">
    <w:name w:val="List Continue 2"/>
    <w:basedOn w:val="Normal"/>
    <w:uiPriority w:val="99"/>
    <w:semiHidden/>
    <w:unhideWhenUsed/>
    <w:rsid w:val="0016450A"/>
    <w:pPr>
      <w:spacing w:after="120"/>
      <w:ind w:left="566"/>
      <w:contextualSpacing/>
    </w:pPr>
  </w:style>
  <w:style w:type="paragraph" w:styleId="ListContinue3">
    <w:name w:val="List Continue 3"/>
    <w:basedOn w:val="Normal"/>
    <w:uiPriority w:val="99"/>
    <w:semiHidden/>
    <w:unhideWhenUsed/>
    <w:rsid w:val="0016450A"/>
    <w:pPr>
      <w:spacing w:after="120"/>
      <w:ind w:left="849"/>
      <w:contextualSpacing/>
    </w:pPr>
  </w:style>
  <w:style w:type="paragraph" w:styleId="ListContinue4">
    <w:name w:val="List Continue 4"/>
    <w:basedOn w:val="Normal"/>
    <w:uiPriority w:val="99"/>
    <w:semiHidden/>
    <w:unhideWhenUsed/>
    <w:rsid w:val="0016450A"/>
    <w:pPr>
      <w:spacing w:after="120"/>
      <w:ind w:left="1132"/>
      <w:contextualSpacing/>
    </w:pPr>
  </w:style>
  <w:style w:type="paragraph" w:styleId="ListContinue5">
    <w:name w:val="List Continue 5"/>
    <w:basedOn w:val="Normal"/>
    <w:uiPriority w:val="99"/>
    <w:semiHidden/>
    <w:unhideWhenUsed/>
    <w:rsid w:val="0016450A"/>
    <w:pPr>
      <w:spacing w:after="120"/>
      <w:ind w:left="1415"/>
      <w:contextualSpacing/>
    </w:pPr>
  </w:style>
  <w:style w:type="paragraph" w:styleId="ListNumber">
    <w:name w:val="List Number"/>
    <w:basedOn w:val="Normal"/>
    <w:uiPriority w:val="99"/>
    <w:semiHidden/>
    <w:unhideWhenUsed/>
    <w:rsid w:val="0016450A"/>
    <w:pPr>
      <w:numPr>
        <w:numId w:val="13"/>
      </w:numPr>
      <w:contextualSpacing/>
    </w:pPr>
  </w:style>
  <w:style w:type="paragraph" w:styleId="ListNumber2">
    <w:name w:val="List Number 2"/>
    <w:basedOn w:val="Normal"/>
    <w:uiPriority w:val="99"/>
    <w:semiHidden/>
    <w:unhideWhenUsed/>
    <w:rsid w:val="0016450A"/>
    <w:pPr>
      <w:numPr>
        <w:numId w:val="14"/>
      </w:numPr>
      <w:contextualSpacing/>
    </w:pPr>
  </w:style>
  <w:style w:type="paragraph" w:styleId="ListNumber3">
    <w:name w:val="List Number 3"/>
    <w:basedOn w:val="Normal"/>
    <w:uiPriority w:val="99"/>
    <w:semiHidden/>
    <w:unhideWhenUsed/>
    <w:rsid w:val="0016450A"/>
    <w:pPr>
      <w:numPr>
        <w:numId w:val="15"/>
      </w:numPr>
      <w:contextualSpacing/>
    </w:pPr>
  </w:style>
  <w:style w:type="paragraph" w:styleId="ListNumber4">
    <w:name w:val="List Number 4"/>
    <w:basedOn w:val="Normal"/>
    <w:uiPriority w:val="99"/>
    <w:semiHidden/>
    <w:unhideWhenUsed/>
    <w:rsid w:val="0016450A"/>
    <w:pPr>
      <w:numPr>
        <w:numId w:val="16"/>
      </w:numPr>
      <w:contextualSpacing/>
    </w:pPr>
  </w:style>
  <w:style w:type="paragraph" w:styleId="ListNumber5">
    <w:name w:val="List Number 5"/>
    <w:basedOn w:val="Normal"/>
    <w:uiPriority w:val="99"/>
    <w:semiHidden/>
    <w:unhideWhenUsed/>
    <w:rsid w:val="0016450A"/>
    <w:pPr>
      <w:numPr>
        <w:numId w:val="17"/>
      </w:numPr>
      <w:contextualSpacing/>
    </w:pPr>
  </w:style>
  <w:style w:type="paragraph" w:styleId="MessageHeader">
    <w:name w:val="Message Header"/>
    <w:basedOn w:val="Normal"/>
    <w:link w:val="MessageHeaderChar"/>
    <w:uiPriority w:val="99"/>
    <w:semiHidden/>
    <w:unhideWhenUsed/>
    <w:rsid w:val="001645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450A"/>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16450A"/>
    <w:rPr>
      <w:lang w:val="en-GB"/>
    </w:rPr>
  </w:style>
  <w:style w:type="paragraph" w:styleId="NormalWeb">
    <w:name w:val="Normal (Web)"/>
    <w:basedOn w:val="Normal"/>
    <w:uiPriority w:val="99"/>
    <w:semiHidden/>
    <w:unhideWhenUsed/>
    <w:rsid w:val="0016450A"/>
    <w:rPr>
      <w:rFonts w:ascii="Times New Roman" w:hAnsi="Times New Roman" w:cs="Times New Roman"/>
      <w:sz w:val="24"/>
      <w:szCs w:val="24"/>
    </w:rPr>
  </w:style>
  <w:style w:type="paragraph" w:styleId="NormalIndent">
    <w:name w:val="Normal Indent"/>
    <w:basedOn w:val="Normal"/>
    <w:uiPriority w:val="99"/>
    <w:semiHidden/>
    <w:unhideWhenUsed/>
    <w:rsid w:val="0016450A"/>
    <w:pPr>
      <w:ind w:left="720"/>
    </w:pPr>
  </w:style>
  <w:style w:type="paragraph" w:styleId="NoteHeading">
    <w:name w:val="Note Heading"/>
    <w:basedOn w:val="Normal"/>
    <w:next w:val="Normal"/>
    <w:link w:val="NoteHeadingChar"/>
    <w:uiPriority w:val="99"/>
    <w:semiHidden/>
    <w:unhideWhenUsed/>
    <w:rsid w:val="0016450A"/>
  </w:style>
  <w:style w:type="character" w:customStyle="1" w:styleId="NoteHeadingChar">
    <w:name w:val="Note Heading Char"/>
    <w:basedOn w:val="DefaultParagraphFont"/>
    <w:link w:val="NoteHeading"/>
    <w:uiPriority w:val="99"/>
    <w:semiHidden/>
    <w:rsid w:val="0016450A"/>
    <w:rPr>
      <w:lang w:val="en-GB"/>
    </w:rPr>
  </w:style>
  <w:style w:type="paragraph" w:styleId="Salutation">
    <w:name w:val="Salutation"/>
    <w:basedOn w:val="Normal"/>
    <w:next w:val="Normal"/>
    <w:link w:val="SalutationChar"/>
    <w:uiPriority w:val="99"/>
    <w:semiHidden/>
    <w:unhideWhenUsed/>
    <w:rsid w:val="0016450A"/>
  </w:style>
  <w:style w:type="character" w:customStyle="1" w:styleId="SalutationChar">
    <w:name w:val="Salutation Char"/>
    <w:basedOn w:val="DefaultParagraphFont"/>
    <w:link w:val="Salutation"/>
    <w:uiPriority w:val="99"/>
    <w:semiHidden/>
    <w:rsid w:val="0016450A"/>
    <w:rPr>
      <w:lang w:val="en-GB"/>
    </w:rPr>
  </w:style>
  <w:style w:type="paragraph" w:styleId="Signature">
    <w:name w:val="Signature"/>
    <w:basedOn w:val="Normal"/>
    <w:link w:val="SignatureChar"/>
    <w:uiPriority w:val="99"/>
    <w:semiHidden/>
    <w:unhideWhenUsed/>
    <w:rsid w:val="0016450A"/>
    <w:pPr>
      <w:ind w:left="4252"/>
    </w:pPr>
  </w:style>
  <w:style w:type="character" w:customStyle="1" w:styleId="SignatureChar">
    <w:name w:val="Signature Char"/>
    <w:basedOn w:val="DefaultParagraphFont"/>
    <w:link w:val="Signature"/>
    <w:uiPriority w:val="99"/>
    <w:semiHidden/>
    <w:rsid w:val="0016450A"/>
    <w:rPr>
      <w:lang w:val="en-GB"/>
    </w:rPr>
  </w:style>
  <w:style w:type="paragraph" w:styleId="TableofAuthorities">
    <w:name w:val="table of authorities"/>
    <w:basedOn w:val="Normal"/>
    <w:next w:val="Normal"/>
    <w:uiPriority w:val="99"/>
    <w:semiHidden/>
    <w:unhideWhenUsed/>
    <w:rsid w:val="0016450A"/>
    <w:pPr>
      <w:ind w:left="220" w:hanging="220"/>
    </w:pPr>
  </w:style>
  <w:style w:type="paragraph" w:styleId="TableofFigures">
    <w:name w:val="table of figures"/>
    <w:basedOn w:val="Normal"/>
    <w:next w:val="Normal"/>
    <w:uiPriority w:val="99"/>
    <w:semiHidden/>
    <w:unhideWhenUsed/>
    <w:rsid w:val="0016450A"/>
  </w:style>
  <w:style w:type="paragraph" w:styleId="TOAHeading">
    <w:name w:val="toa heading"/>
    <w:basedOn w:val="Normal"/>
    <w:next w:val="Normal"/>
    <w:uiPriority w:val="99"/>
    <w:semiHidden/>
    <w:unhideWhenUsed/>
    <w:rsid w:val="0016450A"/>
    <w:pPr>
      <w:spacing w:before="120"/>
    </w:pPr>
    <w:rPr>
      <w:rFonts w:asciiTheme="majorHAnsi" w:eastAsiaTheme="majorEastAsia" w:hAnsiTheme="majorHAnsi" w:cstheme="majorBidi"/>
      <w:b/>
      <w:bCs/>
      <w:sz w:val="24"/>
      <w:szCs w:val="24"/>
    </w:rPr>
  </w:style>
  <w:style w:type="paragraph" w:styleId="TOC4">
    <w:name w:val="toc 4"/>
    <w:basedOn w:val="Normal"/>
    <w:next w:val="Normal"/>
    <w:uiPriority w:val="39"/>
    <w:semiHidden/>
    <w:unhideWhenUsed/>
    <w:rsid w:val="0016450A"/>
    <w:pPr>
      <w:spacing w:after="100"/>
      <w:ind w:left="660"/>
    </w:pPr>
  </w:style>
  <w:style w:type="paragraph" w:styleId="TOC5">
    <w:name w:val="toc 5"/>
    <w:basedOn w:val="Normal"/>
    <w:next w:val="Normal"/>
    <w:uiPriority w:val="39"/>
    <w:semiHidden/>
    <w:unhideWhenUsed/>
    <w:rsid w:val="0016450A"/>
    <w:pPr>
      <w:spacing w:after="100"/>
      <w:ind w:left="880"/>
    </w:pPr>
  </w:style>
  <w:style w:type="paragraph" w:styleId="TOC6">
    <w:name w:val="toc 6"/>
    <w:basedOn w:val="Normal"/>
    <w:next w:val="Normal"/>
    <w:uiPriority w:val="39"/>
    <w:semiHidden/>
    <w:unhideWhenUsed/>
    <w:rsid w:val="0016450A"/>
    <w:pPr>
      <w:spacing w:after="100"/>
      <w:ind w:left="1100"/>
    </w:pPr>
  </w:style>
  <w:style w:type="paragraph" w:styleId="TOC7">
    <w:name w:val="toc 7"/>
    <w:basedOn w:val="Normal"/>
    <w:next w:val="Normal"/>
    <w:uiPriority w:val="39"/>
    <w:semiHidden/>
    <w:unhideWhenUsed/>
    <w:rsid w:val="0016450A"/>
    <w:pPr>
      <w:spacing w:after="100"/>
      <w:ind w:left="1320"/>
    </w:pPr>
  </w:style>
  <w:style w:type="paragraph" w:styleId="TOC8">
    <w:name w:val="toc 8"/>
    <w:basedOn w:val="Normal"/>
    <w:next w:val="Normal"/>
    <w:uiPriority w:val="39"/>
    <w:semiHidden/>
    <w:unhideWhenUsed/>
    <w:rsid w:val="0016450A"/>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452">
      <w:bodyDiv w:val="1"/>
      <w:marLeft w:val="0"/>
      <w:marRight w:val="0"/>
      <w:marTop w:val="0"/>
      <w:marBottom w:val="0"/>
      <w:divBdr>
        <w:top w:val="none" w:sz="0" w:space="0" w:color="auto"/>
        <w:left w:val="none" w:sz="0" w:space="0" w:color="auto"/>
        <w:bottom w:val="none" w:sz="0" w:space="0" w:color="auto"/>
        <w:right w:val="none" w:sz="0" w:space="0" w:color="auto"/>
      </w:divBdr>
    </w:div>
    <w:div w:id="821431536">
      <w:bodyDiv w:val="1"/>
      <w:marLeft w:val="0"/>
      <w:marRight w:val="0"/>
      <w:marTop w:val="0"/>
      <w:marBottom w:val="0"/>
      <w:divBdr>
        <w:top w:val="none" w:sz="0" w:space="0" w:color="auto"/>
        <w:left w:val="none" w:sz="0" w:space="0" w:color="auto"/>
        <w:bottom w:val="none" w:sz="0" w:space="0" w:color="auto"/>
        <w:right w:val="none" w:sz="0" w:space="0" w:color="auto"/>
      </w:divBdr>
    </w:div>
    <w:div w:id="1023704960">
      <w:bodyDiv w:val="1"/>
      <w:marLeft w:val="0"/>
      <w:marRight w:val="0"/>
      <w:marTop w:val="0"/>
      <w:marBottom w:val="0"/>
      <w:divBdr>
        <w:top w:val="none" w:sz="0" w:space="0" w:color="auto"/>
        <w:left w:val="none" w:sz="0" w:space="0" w:color="auto"/>
        <w:bottom w:val="none" w:sz="0" w:space="0" w:color="auto"/>
        <w:right w:val="none" w:sz="0" w:space="0" w:color="auto"/>
      </w:divBdr>
    </w:div>
    <w:div w:id="1225987520">
      <w:bodyDiv w:val="1"/>
      <w:marLeft w:val="0"/>
      <w:marRight w:val="0"/>
      <w:marTop w:val="0"/>
      <w:marBottom w:val="0"/>
      <w:divBdr>
        <w:top w:val="none" w:sz="0" w:space="0" w:color="auto"/>
        <w:left w:val="none" w:sz="0" w:space="0" w:color="auto"/>
        <w:bottom w:val="none" w:sz="0" w:space="0" w:color="auto"/>
        <w:right w:val="none" w:sz="0" w:space="0" w:color="auto"/>
      </w:divBdr>
      <w:divsChild>
        <w:div w:id="146554786">
          <w:marLeft w:val="0"/>
          <w:marRight w:val="0"/>
          <w:marTop w:val="0"/>
          <w:marBottom w:val="0"/>
          <w:divBdr>
            <w:top w:val="none" w:sz="0" w:space="0" w:color="auto"/>
            <w:left w:val="none" w:sz="0" w:space="0" w:color="auto"/>
            <w:bottom w:val="none" w:sz="0" w:space="0" w:color="auto"/>
            <w:right w:val="none" w:sz="0" w:space="0" w:color="auto"/>
          </w:divBdr>
        </w:div>
      </w:divsChild>
    </w:div>
    <w:div w:id="1273315965">
      <w:bodyDiv w:val="1"/>
      <w:marLeft w:val="0"/>
      <w:marRight w:val="0"/>
      <w:marTop w:val="0"/>
      <w:marBottom w:val="0"/>
      <w:divBdr>
        <w:top w:val="none" w:sz="0" w:space="0" w:color="auto"/>
        <w:left w:val="none" w:sz="0" w:space="0" w:color="auto"/>
        <w:bottom w:val="none" w:sz="0" w:space="0" w:color="auto"/>
        <w:right w:val="none" w:sz="0" w:space="0" w:color="auto"/>
      </w:divBdr>
    </w:div>
    <w:div w:id="1369647498">
      <w:bodyDiv w:val="1"/>
      <w:marLeft w:val="0"/>
      <w:marRight w:val="0"/>
      <w:marTop w:val="0"/>
      <w:marBottom w:val="0"/>
      <w:divBdr>
        <w:top w:val="none" w:sz="0" w:space="0" w:color="auto"/>
        <w:left w:val="none" w:sz="0" w:space="0" w:color="auto"/>
        <w:bottom w:val="none" w:sz="0" w:space="0" w:color="auto"/>
        <w:right w:val="none" w:sz="0" w:space="0" w:color="auto"/>
      </w:divBdr>
    </w:div>
    <w:div w:id="1631789877">
      <w:bodyDiv w:val="1"/>
      <w:marLeft w:val="0"/>
      <w:marRight w:val="0"/>
      <w:marTop w:val="0"/>
      <w:marBottom w:val="0"/>
      <w:divBdr>
        <w:top w:val="none" w:sz="0" w:space="0" w:color="auto"/>
        <w:left w:val="none" w:sz="0" w:space="0" w:color="auto"/>
        <w:bottom w:val="none" w:sz="0" w:space="0" w:color="auto"/>
        <w:right w:val="none" w:sz="0" w:space="0" w:color="auto"/>
      </w:divBdr>
      <w:divsChild>
        <w:div w:id="209335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unesco.org/news/upcoming-decade-indigenous-languages-2022-2032-focus-indigenous-language-users-human-rights" TargetMode="External"/><Relationship Id="rId18" Type="http://schemas.openxmlformats.org/officeDocument/2006/relationships/hyperlink" Target="https://clpe.org.uk/system/files/CLPE%20Reflecting%20Realities%202020.pdf"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legislation.gov.uk/ukpga/2010/15/cont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afod.org.uk/content/download/12597/97975/version/9/file/H4C%20Climate%20Change%20Report.pdf" TargetMode="Externa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hyperlink" Target="https://readingagency.org.uk/adults/impact/research/reading-well-books-on-prescription-scheme-evidence-base.html" TargetMode="External"/><Relationship Id="rId20" Type="http://schemas.openxmlformats.org/officeDocument/2006/relationships/hyperlink" Target="https://llyw.cymru/sites/default/files/consultations/2021-03/cynllun-gweithredu-cydraddoldeb-hiliol-cymru-wrth-hilio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s://www.mentalhealth.org.uk/our-work/research/coronavirus-mental-health-pandemic/key-statistics-wave-8" TargetMode="External"/><Relationship Id="rId23" Type="http://schemas.openxmlformats.org/officeDocument/2006/relationships/hyperlink" Target="https://businesswales.gov.wales/cy/llywodraeth-cymru-wybodaeth-ychwanegol-am-y-contract-diwyllianno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lyw.cymru/sites/default/files/publications/2021-03/gweithgor-cymunedau-cyfraniadau-chynefin-pobl-dduon-asiaidd-lleiafrifoedd-ethnig-cwricwlwm-newydd-adroddiad-terfyno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hatworkswellbeing.org/wp-content/uploads/2020/08/COVID-LONELINESS-2020.pdf" TargetMode="External"/><Relationship Id="rId22" Type="http://schemas.openxmlformats.org/officeDocument/2006/relationships/hyperlink" Target="https://www.futuregenerations.wales/cy/about-us/future-generations-act/"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furlong\AppData\Local\Microsoft\Office\16.0\DTS\en-US%7b213A43FF-551C-46DB-8183-C1D8F5002202%7d\%7bA4B5F3C2-396B-491C-BABA-048F201FA382%7dtf02786999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lla.hill\AppData\Local\Microsoft\Windows\INetCache\Content.Outlook\U53CJKM0\Pie%20Charts%20for%20Strategic%20Plan%20(0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rgbClr val="323030"/>
                </a:solidFill>
                <a:latin typeface="Faricy New Rg" panose="020B0503000000020004" pitchFamily="34" charset="0"/>
                <a:ea typeface="+mn-ea"/>
                <a:cs typeface="+mn-cs"/>
              </a:defRPr>
            </a:pPr>
            <a:r>
              <a:rPr lang="en-GB" b="1" dirty="0">
                <a:solidFill>
                  <a:srgbClr val="323030"/>
                </a:solidFill>
              </a:rPr>
              <a:t>Dadansoddiad</a:t>
            </a:r>
            <a:r>
              <a:rPr lang="en-GB" b="1" baseline="0" dirty="0">
                <a:solidFill>
                  <a:srgbClr val="323030"/>
                </a:solidFill>
              </a:rPr>
              <a:t> </a:t>
            </a:r>
            <a:r>
              <a:rPr lang="en-GB" b="1" dirty="0">
                <a:solidFill>
                  <a:srgbClr val="323030"/>
                </a:solidFill>
              </a:rPr>
              <a:t>Incwm 2022 - 2025</a:t>
            </a:r>
          </a:p>
        </c:rich>
      </c:tx>
      <c:layout>
        <c:manualLayout>
          <c:xMode val="edge"/>
          <c:yMode val="edge"/>
          <c:x val="0.22907537944505779"/>
          <c:y val="1.8488560203374162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rgbClr val="323030"/>
              </a:solidFill>
              <a:latin typeface="Faricy New Rg" panose="020B0503000000020004" pitchFamily="34" charset="0"/>
              <a:ea typeface="+mn-ea"/>
              <a:cs typeface="+mn-cs"/>
            </a:defRPr>
          </a:pPr>
          <a:endParaRPr lang="en-US"/>
        </a:p>
      </c:txPr>
    </c:title>
    <c:autoTitleDeleted val="0"/>
    <c:plotArea>
      <c:layout/>
      <c:barChart>
        <c:barDir val="col"/>
        <c:grouping val="clustered"/>
        <c:varyColors val="0"/>
        <c:ser>
          <c:idx val="0"/>
          <c:order val="0"/>
          <c:tx>
            <c:strRef>
              <c:f>Sheet1!$B$1</c:f>
              <c:strCache>
                <c:ptCount val="1"/>
                <c:pt idx="0">
                  <c:v>Cyngor Celfyddydau Cymru</c:v>
                </c:pt>
              </c:strCache>
            </c:strRef>
          </c:tx>
          <c:spPr>
            <a:solidFill>
              <a:srgbClr val="A0BDC3"/>
            </a:solidFill>
            <a:ln>
              <a:noFill/>
            </a:ln>
            <a:effectLst/>
          </c:spPr>
          <c:invertIfNegative val="0"/>
          <c:cat>
            <c:strRef>
              <c:f>Sheet1!$A$2:$A$4</c:f>
              <c:strCache>
                <c:ptCount val="3"/>
                <c:pt idx="0">
                  <c:v>2022/2023</c:v>
                </c:pt>
                <c:pt idx="1">
                  <c:v>2023/2024</c:v>
                </c:pt>
                <c:pt idx="2">
                  <c:v>2024/2025</c:v>
                </c:pt>
              </c:strCache>
            </c:strRef>
          </c:cat>
          <c:val>
            <c:numRef>
              <c:f>Sheet1!$B$2:$B$4</c:f>
              <c:numCache>
                <c:formatCode>0%</c:formatCode>
                <c:ptCount val="3"/>
                <c:pt idx="0">
                  <c:v>0.66</c:v>
                </c:pt>
                <c:pt idx="1">
                  <c:v>0.6</c:v>
                </c:pt>
                <c:pt idx="2">
                  <c:v>0.56999999999999995</c:v>
                </c:pt>
              </c:numCache>
            </c:numRef>
          </c:val>
          <c:extLst>
            <c:ext xmlns:c16="http://schemas.microsoft.com/office/drawing/2014/chart" uri="{C3380CC4-5D6E-409C-BE32-E72D297353CC}">
              <c16:uniqueId val="{00000000-3643-4AA8-95EB-EE9709BAA356}"/>
            </c:ext>
          </c:extLst>
        </c:ser>
        <c:ser>
          <c:idx val="1"/>
          <c:order val="1"/>
          <c:tx>
            <c:strRef>
              <c:f>Sheet1!$C$1</c:f>
              <c:strCache>
                <c:ptCount val="1"/>
                <c:pt idx="0">
                  <c:v>Ffynonellau Eraill</c:v>
                </c:pt>
              </c:strCache>
            </c:strRef>
          </c:tx>
          <c:spPr>
            <a:solidFill>
              <a:srgbClr val="7B7992"/>
            </a:solidFill>
            <a:ln>
              <a:noFill/>
            </a:ln>
            <a:effectLst/>
          </c:spPr>
          <c:invertIfNegative val="0"/>
          <c:cat>
            <c:strRef>
              <c:f>Sheet1!$A$2:$A$4</c:f>
              <c:strCache>
                <c:ptCount val="3"/>
                <c:pt idx="0">
                  <c:v>2022/2023</c:v>
                </c:pt>
                <c:pt idx="1">
                  <c:v>2023/2024</c:v>
                </c:pt>
                <c:pt idx="2">
                  <c:v>2024/2025</c:v>
                </c:pt>
              </c:strCache>
            </c:strRef>
          </c:cat>
          <c:val>
            <c:numRef>
              <c:f>Sheet1!$C$2:$C$4</c:f>
              <c:numCache>
                <c:formatCode>0%</c:formatCode>
                <c:ptCount val="3"/>
                <c:pt idx="0">
                  <c:v>0.34</c:v>
                </c:pt>
                <c:pt idx="1">
                  <c:v>0.4</c:v>
                </c:pt>
                <c:pt idx="2">
                  <c:v>0.43</c:v>
                </c:pt>
              </c:numCache>
            </c:numRef>
          </c:val>
          <c:extLst>
            <c:ext xmlns:c16="http://schemas.microsoft.com/office/drawing/2014/chart" uri="{C3380CC4-5D6E-409C-BE32-E72D297353CC}">
              <c16:uniqueId val="{00000001-3643-4AA8-95EB-EE9709BAA356}"/>
            </c:ext>
          </c:extLst>
        </c:ser>
        <c:dLbls>
          <c:showLegendKey val="0"/>
          <c:showVal val="0"/>
          <c:showCatName val="0"/>
          <c:showSerName val="0"/>
          <c:showPercent val="0"/>
          <c:showBubbleSize val="0"/>
        </c:dLbls>
        <c:gapWidth val="219"/>
        <c:overlap val="-27"/>
        <c:axId val="304017968"/>
        <c:axId val="304018296"/>
      </c:barChart>
      <c:catAx>
        <c:axId val="30401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rgbClr val="323030"/>
                </a:solidFill>
                <a:latin typeface="Faricy New Rg" panose="020B0503000000020004" pitchFamily="34" charset="0"/>
                <a:ea typeface="+mn-ea"/>
                <a:cs typeface="+mn-cs"/>
              </a:defRPr>
            </a:pPr>
            <a:endParaRPr lang="en-US"/>
          </a:p>
        </c:txPr>
        <c:crossAx val="304018296"/>
        <c:crosses val="autoZero"/>
        <c:auto val="1"/>
        <c:lblAlgn val="ctr"/>
        <c:lblOffset val="100"/>
        <c:noMultiLvlLbl val="0"/>
      </c:catAx>
      <c:valAx>
        <c:axId val="304018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rgbClr val="323030"/>
                </a:solidFill>
                <a:latin typeface="Faricy New Rg" panose="020B0503000000020004" pitchFamily="34" charset="0"/>
                <a:ea typeface="+mn-ea"/>
                <a:cs typeface="+mn-cs"/>
              </a:defRPr>
            </a:pPr>
            <a:endParaRPr lang="en-US"/>
          </a:p>
        </c:txPr>
        <c:crossAx val="304017968"/>
        <c:crosses val="autoZero"/>
        <c:crossBetween val="between"/>
      </c:valAx>
      <c:spPr>
        <a:noFill/>
        <a:ln w="25400">
          <a:noFill/>
        </a:ln>
        <a:effectLst/>
      </c:spPr>
    </c:plotArea>
    <c:legend>
      <c:legendPos val="b"/>
      <c:legendEntry>
        <c:idx val="1"/>
        <c:txPr>
          <a:bodyPr rot="0" spcFirstLastPara="1" vertOverflow="ellipsis" vert="horz" wrap="square" anchor="ctr" anchorCtr="1"/>
          <a:lstStyle/>
          <a:p>
            <a:pPr>
              <a:defRPr sz="1600" b="0" i="0" u="none" strike="noStrike" kern="1200" baseline="0">
                <a:solidFill>
                  <a:srgbClr val="323030"/>
                </a:solidFill>
                <a:latin typeface="Faricy New Rg" panose="020B0503000000020004" pitchFamily="34" charset="0"/>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600" b="0" i="0" u="none" strike="noStrike" kern="1200" baseline="0">
              <a:solidFill>
                <a:srgbClr val="323030"/>
              </a:solidFill>
              <a:latin typeface="Faricy New Rg" panose="020B05030000000200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rgbClr val="323030"/>
          </a:solidFill>
          <a:latin typeface="Faricy New Rg" panose="020B05030000000200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2000" b="1" i="0" u="none" strike="noStrike" kern="1200" baseline="0">
                <a:solidFill>
                  <a:schemeClr val="dk1">
                    <a:lumMod val="75000"/>
                    <a:lumOff val="25000"/>
                  </a:schemeClr>
                </a:solidFill>
                <a:latin typeface="+mn-lt"/>
                <a:ea typeface="+mn-ea"/>
                <a:cs typeface="+mn-cs"/>
              </a:defRPr>
            </a:pPr>
            <a:r>
              <a:rPr lang="en-GB" sz="1800" dirty="0">
                <a:solidFill>
                  <a:schemeClr val="bg1"/>
                </a:solidFill>
                <a:latin typeface="Faricy New Rg" panose="020B0503000000020004" pitchFamily="34" charset="0"/>
              </a:rPr>
              <a:t>Gwariant </a:t>
            </a:r>
          </a:p>
          <a:p>
            <a:pPr algn="l">
              <a:defRPr sz="2000"/>
            </a:pPr>
            <a:r>
              <a:rPr lang="en-GB" sz="1800" b="0" dirty="0">
                <a:solidFill>
                  <a:srgbClr val="323030"/>
                </a:solidFill>
                <a:latin typeface="Faricy New Rg" panose="020B0503000000020004" pitchFamily="34" charset="0"/>
              </a:rPr>
              <a:t>2022/2023</a:t>
            </a:r>
            <a:r>
              <a:rPr lang="en-GB" sz="1800" dirty="0">
                <a:solidFill>
                  <a:schemeClr val="bg1"/>
                </a:solidFill>
                <a:latin typeface="Faricy New Rg" panose="020B0503000000020004" pitchFamily="34" charset="0"/>
              </a:rPr>
              <a:t> </a:t>
            </a:r>
          </a:p>
        </c:rich>
      </c:tx>
      <c:layout>
        <c:manualLayout>
          <c:xMode val="edge"/>
          <c:yMode val="edge"/>
          <c:x val="4.0549319414936627E-2"/>
          <c:y val="7.6671616198930731E-2"/>
        </c:manualLayout>
      </c:layout>
      <c:overlay val="0"/>
      <c:spPr>
        <a:noFill/>
        <a:ln>
          <a:noFill/>
        </a:ln>
        <a:effectLst/>
      </c:spPr>
      <c:txPr>
        <a:bodyPr rot="0" spcFirstLastPara="1" vertOverflow="ellipsis" vert="horz" wrap="square" anchor="ctr" anchorCtr="1"/>
        <a:lstStyle/>
        <a:p>
          <a:pPr algn="l">
            <a:defRPr sz="20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9.2919189085334322E-2"/>
          <c:y val="0.17983689456707921"/>
          <c:w val="0.47661050494079921"/>
          <c:h val="0.76223722974370478"/>
        </c:manualLayout>
      </c:layout>
      <c:pieChart>
        <c:varyColors val="1"/>
        <c:ser>
          <c:idx val="0"/>
          <c:order val="0"/>
          <c:dPt>
            <c:idx val="0"/>
            <c:bubble3D val="0"/>
            <c:spPr>
              <a:solidFill>
                <a:srgbClr val="7B799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1AD-4026-8407-B28503E7C9C4}"/>
              </c:ext>
            </c:extLst>
          </c:dPt>
          <c:dPt>
            <c:idx val="1"/>
            <c:bubble3D val="0"/>
            <c:spPr>
              <a:solidFill>
                <a:srgbClr val="FFCC4F"/>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1AD-4026-8407-B28503E7C9C4}"/>
              </c:ext>
            </c:extLst>
          </c:dPt>
          <c:dPt>
            <c:idx val="2"/>
            <c:bubble3D val="0"/>
            <c:spPr>
              <a:solidFill>
                <a:srgbClr val="A0BDC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1AD-4026-8407-B28503E7C9C4}"/>
              </c:ext>
            </c:extLst>
          </c:dPt>
          <c:dPt>
            <c:idx val="3"/>
            <c:bubble3D val="0"/>
            <c:spPr>
              <a:solidFill>
                <a:srgbClr val="ECA8B7"/>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1AD-4026-8407-B28503E7C9C4}"/>
              </c:ext>
            </c:extLst>
          </c:dPt>
          <c:dPt>
            <c:idx val="4"/>
            <c:bubble3D val="0"/>
            <c:spPr>
              <a:solidFill>
                <a:srgbClr val="F3966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1AD-4026-8407-B28503E7C9C4}"/>
              </c:ext>
            </c:extLst>
          </c:dPt>
          <c:dPt>
            <c:idx val="5"/>
            <c:bubble3D val="0"/>
            <c:spPr>
              <a:solidFill>
                <a:srgbClr val="0092A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1AD-4026-8407-B28503E7C9C4}"/>
              </c:ext>
            </c:extLst>
          </c:dPt>
          <c:dPt>
            <c:idx val="6"/>
            <c:bubble3D val="0"/>
            <c:spPr>
              <a:solidFill>
                <a:srgbClr val="67A5BF"/>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B1AD-4026-8407-B28503E7C9C4}"/>
              </c:ext>
            </c:extLst>
          </c:dPt>
          <c:dPt>
            <c:idx val="7"/>
            <c:bubble3D val="0"/>
            <c:spPr>
              <a:solidFill>
                <a:schemeClr val="accent1">
                  <a:tint val="3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B1AD-4026-8407-B28503E7C9C4}"/>
              </c:ext>
            </c:extLst>
          </c:dPt>
          <c:dLbls>
            <c:dLbl>
              <c:idx val="0"/>
              <c:layout>
                <c:manualLayout>
                  <c:x val="-1.1794950493047105E-2"/>
                  <c:y val="1.3976000612744467E-2"/>
                </c:manualLayout>
              </c:layout>
              <c:tx>
                <c:rich>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r>
                      <a:rPr lang="en-US"/>
                      <a:t>Codi Arian</a:t>
                    </a:r>
                    <a:r>
                      <a:rPr lang="en-US" baseline="0"/>
                      <a:t>
</a:t>
                    </a:r>
                    <a:fld id="{A476CB31-124A-42B9-859E-E7C66390CF5A}" type="PERCENTAGE">
                      <a:rPr lang="en-US" baseline="0"/>
                      <a:pPr>
                        <a:defRPr sz="1050" b="0">
                          <a:latin typeface="Faricy New Rg" panose="020B0503000000020004" pitchFamily="34" charset="0"/>
                        </a:defRPr>
                      </a:pPr>
                      <a:t>[PERCENTAGE]</a:t>
                    </a:fld>
                    <a:endParaRPr lang="en-US" baseline="0"/>
                  </a:p>
                </c:rich>
              </c:tx>
              <c:spPr>
                <a:solidFill>
                  <a:srgbClr val="7B799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1AD-4026-8407-B28503E7C9C4}"/>
                </c:ext>
              </c:extLst>
            </c:dLbl>
            <c:dLbl>
              <c:idx val="1"/>
              <c:layout>
                <c:manualLayout>
                  <c:x val="-3.2170639857707323E-2"/>
                  <c:y val="-5.4299669825529417E-2"/>
                </c:manualLayout>
              </c:layout>
              <c:tx>
                <c:rich>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r>
                      <a:rPr lang="en-US"/>
                      <a:t>Cyfranogi</a:t>
                    </a:r>
                    <a:r>
                      <a:rPr lang="en-US" baseline="0"/>
                      <a:t>
</a:t>
                    </a:r>
                    <a:fld id="{3B44EBCD-80AE-475C-8860-7783275D2DA0}" type="PERCENTAGE">
                      <a:rPr lang="en-US" baseline="0"/>
                      <a:pPr>
                        <a:defRPr sz="1050" b="0">
                          <a:latin typeface="Faricy New Rg" panose="020B0503000000020004" pitchFamily="34" charset="0"/>
                        </a:defRPr>
                      </a:pPr>
                      <a:t>[PERCENTAGE]</a:t>
                    </a:fld>
                    <a:endParaRPr lang="en-US" baseline="0"/>
                  </a:p>
                </c:rich>
              </c:tx>
              <c:spPr>
                <a:solidFill>
                  <a:srgbClr val="FFCC4F"/>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1AD-4026-8407-B28503E7C9C4}"/>
                </c:ext>
              </c:extLst>
            </c:dLbl>
            <c:dLbl>
              <c:idx val="2"/>
              <c:layout>
                <c:manualLayout>
                  <c:x val="4.5283269947686992E-2"/>
                  <c:y val="1.1130894788958567E-2"/>
                </c:manualLayout>
              </c:layout>
              <c:tx>
                <c:rich>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r>
                      <a:rPr lang="en-US" sz="1050" b="0">
                        <a:latin typeface="Faricy New Rg" panose="020B0503000000020004" pitchFamily="34" charset="0"/>
                      </a:rPr>
                      <a:t>Datblygu Awduron
</a:t>
                    </a:r>
                    <a:fld id="{C85A8ED9-37FA-4D74-A14A-FC143B49587A}" type="PERCENTAGE">
                      <a:rPr lang="en-US" sz="1050" b="0">
                        <a:latin typeface="Faricy New Rg" panose="020B0503000000020004" pitchFamily="34" charset="0"/>
                      </a:rPr>
                      <a:pPr>
                        <a:defRPr sz="1050" b="0">
                          <a:latin typeface="Faricy New Rg" panose="020B0503000000020004" pitchFamily="34" charset="0"/>
                        </a:defRPr>
                      </a:pPr>
                      <a:t>[PERCENTAGE]</a:t>
                    </a:fld>
                    <a:endParaRPr lang="en-US" sz="1050" b="0">
                      <a:latin typeface="Faricy New Rg" panose="020B0503000000020004" pitchFamily="34" charset="0"/>
                    </a:endParaRPr>
                  </a:p>
                </c:rich>
              </c:tx>
              <c:spPr>
                <a:solidFill>
                  <a:srgbClr val="A0BDC3"/>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1AD-4026-8407-B28503E7C9C4}"/>
                </c:ext>
              </c:extLst>
            </c:dLbl>
            <c:dLbl>
              <c:idx val="3"/>
              <c:layout>
                <c:manualLayout>
                  <c:x val="-0.10178971072927226"/>
                  <c:y val="5.6845444481881911E-3"/>
                </c:manualLayout>
              </c:layout>
              <c:tx>
                <c:rich>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r>
                      <a:rPr lang="en-US" sz="1050" b="0">
                        <a:latin typeface="Faricy New Rg" panose="020B0503000000020004" pitchFamily="34" charset="0"/>
                      </a:rPr>
                      <a:t>Diwylliant Llenyddol Cymru</a:t>
                    </a:r>
                    <a:r>
                      <a:rPr lang="en-US" sz="1050" b="0" dirty="0">
                        <a:latin typeface="Faricy New Rg" panose="020B0503000000020004" pitchFamily="34" charset="0"/>
                      </a:rPr>
                      <a:t>
</a:t>
                    </a:r>
                    <a:fld id="{C0956558-5210-4626-A879-C1443E330FA6}" type="PERCENTAGE">
                      <a:rPr lang="en-US" sz="1050" b="0">
                        <a:latin typeface="Faricy New Rg" panose="020B0503000000020004" pitchFamily="34" charset="0"/>
                      </a:rPr>
                      <a:pPr>
                        <a:defRPr sz="1050" b="0">
                          <a:latin typeface="Faricy New Rg" panose="020B0503000000020004" pitchFamily="34" charset="0"/>
                        </a:defRPr>
                      </a:pPr>
                      <a:t>[PERCENTAGE]</a:t>
                    </a:fld>
                    <a:endParaRPr lang="en-US" sz="1050" b="0" dirty="0">
                      <a:latin typeface="Faricy New Rg" panose="020B0503000000020004" pitchFamily="34" charset="0"/>
                    </a:endParaRPr>
                  </a:p>
                </c:rich>
              </c:tx>
              <c:spPr>
                <a:solidFill>
                  <a:srgbClr val="ECA8B7"/>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1AD-4026-8407-B28503E7C9C4}"/>
                </c:ext>
              </c:extLst>
            </c:dLbl>
            <c:dLbl>
              <c:idx val="4"/>
              <c:layout>
                <c:manualLayout>
                  <c:x val="-1.1008252097115334E-2"/>
                  <c:y val="-2.2750027391463725E-2"/>
                </c:manualLayout>
              </c:layout>
              <c:tx>
                <c:rich>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r>
                      <a:rPr lang="en-US"/>
                      <a:t>Ymchwil</a:t>
                    </a:r>
                    <a:r>
                      <a:rPr lang="en-US" baseline="0"/>
                      <a:t>
</a:t>
                    </a:r>
                    <a:fld id="{91E72384-15FD-4AAC-B16B-0D6441C5E974}" type="PERCENTAGE">
                      <a:rPr lang="en-US" baseline="0"/>
                      <a:pPr>
                        <a:defRPr sz="1050" b="0">
                          <a:latin typeface="Faricy New Rg" panose="020B0503000000020004" pitchFamily="34" charset="0"/>
                        </a:defRPr>
                      </a:pPr>
                      <a:t>[PERCENTAGE]</a:t>
                    </a:fld>
                    <a:endParaRPr lang="en-US" baseline="0"/>
                  </a:p>
                </c:rich>
              </c:tx>
              <c:spPr>
                <a:solidFill>
                  <a:srgbClr val="F3966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1AD-4026-8407-B28503E7C9C4}"/>
                </c:ext>
              </c:extLst>
            </c:dLbl>
            <c:dLbl>
              <c:idx val="5"/>
              <c:layout>
                <c:manualLayout>
                  <c:x val="-3.133532513496172E-2"/>
                  <c:y val="1.5225360476814033E-2"/>
                </c:manualLayout>
              </c:layout>
              <c:tx>
                <c:rich>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r>
                      <a:rPr lang="en-US"/>
                      <a:t>Costau Gweithredol</a:t>
                    </a:r>
                    <a:r>
                      <a:rPr lang="en-US" baseline="0"/>
                      <a:t>
</a:t>
                    </a:r>
                    <a:fld id="{65981E0A-3179-4EEF-B1DC-AC505AA3364B}" type="PERCENTAGE">
                      <a:rPr lang="en-US" baseline="0"/>
                      <a:pPr>
                        <a:defRPr sz="1050" b="0">
                          <a:latin typeface="Faricy New Rg" panose="020B0503000000020004" pitchFamily="34" charset="0"/>
                        </a:defRPr>
                      </a:pPr>
                      <a:t>[PERCENTAGE]</a:t>
                    </a:fld>
                    <a:endParaRPr lang="en-US" baseline="0"/>
                  </a:p>
                </c:rich>
              </c:tx>
              <c:spPr>
                <a:solidFill>
                  <a:srgbClr val="0092A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1AD-4026-8407-B28503E7C9C4}"/>
                </c:ext>
              </c:extLst>
            </c:dLbl>
            <c:dLbl>
              <c:idx val="6"/>
              <c:layout>
                <c:manualLayout>
                  <c:x val="-1.3642117492665135E-2"/>
                  <c:y val="1.342525187266593E-2"/>
                </c:manualLayout>
              </c:layout>
              <c:tx>
                <c:rich>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r>
                      <a:rPr lang="en-US"/>
                      <a:t>Costau Cefnogi</a:t>
                    </a:r>
                    <a:r>
                      <a:rPr lang="en-US" baseline="0"/>
                      <a:t>
</a:t>
                    </a:r>
                    <a:fld id="{FF2F6565-E013-4DAC-9549-E0FAA7453EB0}" type="PERCENTAGE">
                      <a:rPr lang="en-US" baseline="0"/>
                      <a:pPr>
                        <a:defRPr sz="1050" b="0">
                          <a:latin typeface="Faricy New Rg" panose="020B0503000000020004" pitchFamily="34" charset="0"/>
                        </a:defRPr>
                      </a:pPr>
                      <a:t>[PERCENTAGE]</a:t>
                    </a:fld>
                    <a:endParaRPr lang="en-US" baseline="0"/>
                  </a:p>
                </c:rich>
              </c:tx>
              <c:spPr>
                <a:solidFill>
                  <a:srgbClr val="67A5BF"/>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B1AD-4026-8407-B28503E7C9C4}"/>
                </c:ext>
              </c:extLst>
            </c:dLbl>
            <c:dLbl>
              <c:idx val="7"/>
              <c:tx>
                <c:rich>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r>
                      <a:rPr lang="en-US" sz="1050" b="0">
                        <a:latin typeface="Faricy New Rg" panose="020B0503000000020004" pitchFamily="34" charset="0"/>
                      </a:rPr>
                      <a:t>Charitable Expenditure
</a:t>
                    </a:r>
                    <a:fld id="{E90ACBCC-C808-41DA-8E93-E3B57649D0F6}" type="PERCENTAGE">
                      <a:rPr lang="en-US" sz="1050" b="0">
                        <a:latin typeface="Faricy New Rg" panose="020B0503000000020004" pitchFamily="34" charset="0"/>
                      </a:rPr>
                      <a:pPr>
                        <a:defRPr sz="1050" b="0">
                          <a:latin typeface="Faricy New Rg" panose="020B0503000000020004" pitchFamily="34" charset="0"/>
                        </a:defRPr>
                      </a:pPr>
                      <a:t>[PERCENTAGE]</a:t>
                    </a:fld>
                    <a:endParaRPr lang="en-US" sz="1050" b="0">
                      <a:latin typeface="Faricy New Rg" panose="020B0503000000020004" pitchFamily="34" charset="0"/>
                    </a:endParaRPr>
                  </a:p>
                </c:rich>
              </c:tx>
              <c:spPr>
                <a:solidFill>
                  <a:srgbClr val="ECA8B7"/>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B1AD-4026-8407-B28503E7C9C4}"/>
                </c:ext>
              </c:extLst>
            </c:dLbl>
            <c:dLbl>
              <c:idx val="8"/>
              <c:spPr>
                <a:solidFill>
                  <a:srgbClr val="ECA8B7"/>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ctr"/>
              <c:showLegendKey val="0"/>
              <c:showVal val="0"/>
              <c:showCatName val="1"/>
              <c:showSerName val="0"/>
              <c:showPercent val="1"/>
              <c:showBubbleSize val="0"/>
              <c:extLst>
                <c:ext xmlns:c16="http://schemas.microsoft.com/office/drawing/2014/chart" uri="{C3380CC4-5D6E-409C-BE32-E72D297353CC}">
                  <c16:uniqueId val="{00000010-B1AD-4026-8407-B28503E7C9C4}"/>
                </c:ext>
              </c:extLst>
            </c:dLbl>
            <c:spPr>
              <a:solidFill>
                <a:srgbClr val="ECA8B7"/>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([1]Summary!$A$7,[1]Summary!$A$12:$A$16,[1]Summary!$A$19)</c:f>
              <c:strCache>
                <c:ptCount val="7"/>
                <c:pt idx="0">
                  <c:v> Raising funds</c:v>
                </c:pt>
                <c:pt idx="1">
                  <c:v>Participation</c:v>
                </c:pt>
                <c:pt idx="2">
                  <c:v>Writer Development</c:v>
                </c:pt>
                <c:pt idx="3">
                  <c:v>Wales' Literary Culture</c:v>
                </c:pt>
                <c:pt idx="4">
                  <c:v>Research</c:v>
                </c:pt>
                <c:pt idx="5">
                  <c:v>Operational Costs</c:v>
                </c:pt>
                <c:pt idx="6">
                  <c:v>Support Costs</c:v>
                </c:pt>
              </c:strCache>
            </c:strRef>
          </c:cat>
          <c:val>
            <c:numRef>
              <c:f>([1]Summary!$B$10,[1]Summary!$B$12:$B$16,[1]Summary!$B$24)</c:f>
              <c:numCache>
                <c:formatCode>0</c:formatCode>
                <c:ptCount val="7"/>
                <c:pt idx="0">
                  <c:v>39631.370951355086</c:v>
                </c:pt>
                <c:pt idx="1">
                  <c:v>245639.18510843418</c:v>
                </c:pt>
                <c:pt idx="2">
                  <c:v>575149.24379425042</c:v>
                </c:pt>
                <c:pt idx="3">
                  <c:v>202170.00783861463</c:v>
                </c:pt>
                <c:pt idx="4">
                  <c:v>7876.7535521538175</c:v>
                </c:pt>
                <c:pt idx="5">
                  <c:v>42908.917442269048</c:v>
                </c:pt>
                <c:pt idx="6">
                  <c:v>52268.521312922901</c:v>
                </c:pt>
              </c:numCache>
            </c:numRef>
          </c:val>
          <c:extLst>
            <c:ext xmlns:c16="http://schemas.microsoft.com/office/drawing/2014/chart" uri="{C3380CC4-5D6E-409C-BE32-E72D297353CC}">
              <c16:uniqueId val="{00000011-B1AD-4026-8407-B28503E7C9C4}"/>
            </c:ext>
          </c:extLst>
        </c:ser>
        <c:dLbls>
          <c:dLblPos val="ctr"/>
          <c:showLegendKey val="0"/>
          <c:showVal val="0"/>
          <c:showCatName val="0"/>
          <c:showSerName val="0"/>
          <c:showPercent val="1"/>
          <c:showBubbleSize val="0"/>
          <c:showLeaderLines val="1"/>
        </c:dLbls>
        <c:firstSliceAng val="98"/>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BD0D349-E471-494E-8208-3CFFBAAEB4CC}">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4873beb7-5857-4685-be1f-d57550cc96c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{A4B5F3C2-396B-491C-BABA-048F201FA382}tf02786999_win32</Template>
  <TotalTime>2</TotalTime>
  <Pages>42</Pages>
  <Words>7022</Words>
  <Characters>40026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46955</CharactersWithSpaces>
  <SharedDoc>false</SharedDoc>
  <HLinks>
    <vt:vector size="234" baseType="variant">
      <vt:variant>
        <vt:i4>4194398</vt:i4>
      </vt:variant>
      <vt:variant>
        <vt:i4>186</vt:i4>
      </vt:variant>
      <vt:variant>
        <vt:i4>0</vt:i4>
      </vt:variant>
      <vt:variant>
        <vt:i4>5</vt:i4>
      </vt:variant>
      <vt:variant>
        <vt:lpwstr>https://www.literaturewales.org/about/meet-the-team/</vt:lpwstr>
      </vt:variant>
      <vt:variant>
        <vt:lpwstr/>
      </vt:variant>
      <vt:variant>
        <vt:i4>5046359</vt:i4>
      </vt:variant>
      <vt:variant>
        <vt:i4>183</vt:i4>
      </vt:variant>
      <vt:variant>
        <vt:i4>0</vt:i4>
      </vt:variant>
      <vt:variant>
        <vt:i4>5</vt:i4>
      </vt:variant>
      <vt:variant>
        <vt:lpwstr>https://businesswales.gov.wales/cy/llywodraeth-cymru-wybodaeth-ychwanegol-am-y-contract-diwylliannol</vt:lpwstr>
      </vt:variant>
      <vt:variant>
        <vt:lpwstr/>
      </vt:variant>
      <vt:variant>
        <vt:i4>7602235</vt:i4>
      </vt:variant>
      <vt:variant>
        <vt:i4>180</vt:i4>
      </vt:variant>
      <vt:variant>
        <vt:i4>0</vt:i4>
      </vt:variant>
      <vt:variant>
        <vt:i4>5</vt:i4>
      </vt:variant>
      <vt:variant>
        <vt:lpwstr>https://www.futuregenerations.wales/cy/about-us/future-generations-act/</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1703959</vt:i4>
      </vt:variant>
      <vt:variant>
        <vt:i4>174</vt:i4>
      </vt:variant>
      <vt:variant>
        <vt:i4>0</vt:i4>
      </vt:variant>
      <vt:variant>
        <vt:i4>5</vt:i4>
      </vt:variant>
      <vt:variant>
        <vt:lpwstr>https://llyw.cymru/sites/default/files/consultations/2021-03/cynllun-gweithredu-cydraddoldeb-hiliol-cymru-wrth-hiliol.pdf</vt:lpwstr>
      </vt:variant>
      <vt:variant>
        <vt:lpwstr/>
      </vt:variant>
      <vt:variant>
        <vt:i4>7</vt:i4>
      </vt:variant>
      <vt:variant>
        <vt:i4>171</vt:i4>
      </vt:variant>
      <vt:variant>
        <vt:i4>0</vt:i4>
      </vt:variant>
      <vt:variant>
        <vt:i4>5</vt:i4>
      </vt:variant>
      <vt:variant>
        <vt:lpwstr>https://llyw.cymru/sites/default/files/publications/2021-03/gweithgor-cymunedau-cyfraniadau-chynefin-pobl-dduon-asiaidd-lleiafrifoedd-ethnig-cwricwlwm-newydd-adroddiad-terfynol.pdf</vt:lpwstr>
      </vt:variant>
      <vt:variant>
        <vt:lpwstr/>
      </vt:variant>
      <vt:variant>
        <vt:i4>3014697</vt:i4>
      </vt:variant>
      <vt:variant>
        <vt:i4>168</vt:i4>
      </vt:variant>
      <vt:variant>
        <vt:i4>0</vt:i4>
      </vt:variant>
      <vt:variant>
        <vt:i4>5</vt:i4>
      </vt:variant>
      <vt:variant>
        <vt:lpwstr>https://clpe.org.uk/system/files/CLPE Reflecting Realities 2020.pdf</vt:lpwstr>
      </vt:variant>
      <vt:variant>
        <vt:lpwstr/>
      </vt:variant>
      <vt:variant>
        <vt:i4>6226000</vt:i4>
      </vt:variant>
      <vt:variant>
        <vt:i4>165</vt:i4>
      </vt:variant>
      <vt:variant>
        <vt:i4>0</vt:i4>
      </vt:variant>
      <vt:variant>
        <vt:i4>5</vt:i4>
      </vt:variant>
      <vt:variant>
        <vt:lpwstr>http://www.gwladychwedlau.cymru/</vt:lpwstr>
      </vt:variant>
      <vt:variant>
        <vt:lpwstr/>
      </vt:variant>
      <vt:variant>
        <vt:i4>655375</vt:i4>
      </vt:variant>
      <vt:variant>
        <vt:i4>162</vt:i4>
      </vt:variant>
      <vt:variant>
        <vt:i4>0</vt:i4>
      </vt:variant>
      <vt:variant>
        <vt:i4>5</vt:i4>
      </vt:variant>
      <vt:variant>
        <vt:lpwstr>https://walesmillenniumcentre-my.sharepoint.com/:b:/g/personal/claire_furlong_wmc_org_uk/EdZmV5I2QI9BiosaHNAaCasBRfd_SSzGOrd_ACU7s-LXAg?e=KoFMQC</vt:lpwstr>
      </vt:variant>
      <vt:variant>
        <vt:lpwstr/>
      </vt:variant>
      <vt:variant>
        <vt:i4>8192034</vt:i4>
      </vt:variant>
      <vt:variant>
        <vt:i4>159</vt:i4>
      </vt:variant>
      <vt:variant>
        <vt:i4>0</vt:i4>
      </vt:variant>
      <vt:variant>
        <vt:i4>5</vt:i4>
      </vt:variant>
      <vt:variant>
        <vt:lpwstr>https://cafod.org.uk/content/download/12597/97975/version/9/file/H4C Climate Change Report.pdf</vt:lpwstr>
      </vt:variant>
      <vt:variant>
        <vt:lpwstr/>
      </vt:variant>
      <vt:variant>
        <vt:i4>852043</vt:i4>
      </vt:variant>
      <vt:variant>
        <vt:i4>156</vt:i4>
      </vt:variant>
      <vt:variant>
        <vt:i4>0</vt:i4>
      </vt:variant>
      <vt:variant>
        <vt:i4>5</vt:i4>
      </vt:variant>
      <vt:variant>
        <vt:lpwstr>https://readingagency.org.uk/adults/impact/research/reading-well-books-on-prescription-scheme-evidence-base.html</vt:lpwstr>
      </vt:variant>
      <vt:variant>
        <vt:lpwstr/>
      </vt:variant>
      <vt:variant>
        <vt:i4>7274621</vt:i4>
      </vt:variant>
      <vt:variant>
        <vt:i4>153</vt:i4>
      </vt:variant>
      <vt:variant>
        <vt:i4>0</vt:i4>
      </vt:variant>
      <vt:variant>
        <vt:i4>5</vt:i4>
      </vt:variant>
      <vt:variant>
        <vt:lpwstr>https://www.mentalhealth.org.uk/our-work/research/coronavirus-mental-health-pandemic/key-statistics-wave-8</vt:lpwstr>
      </vt:variant>
      <vt:variant>
        <vt:lpwstr/>
      </vt:variant>
      <vt:variant>
        <vt:i4>2687102</vt:i4>
      </vt:variant>
      <vt:variant>
        <vt:i4>150</vt:i4>
      </vt:variant>
      <vt:variant>
        <vt:i4>0</vt:i4>
      </vt:variant>
      <vt:variant>
        <vt:i4>5</vt:i4>
      </vt:variant>
      <vt:variant>
        <vt:lpwstr>https://whatworkswellbeing.org/wp-content/uploads/2020/08/COVID-LONELINESS-2020.pdf</vt:lpwstr>
      </vt:variant>
      <vt:variant>
        <vt:lpwstr/>
      </vt:variant>
      <vt:variant>
        <vt:i4>4653143</vt:i4>
      </vt:variant>
      <vt:variant>
        <vt:i4>147</vt:i4>
      </vt:variant>
      <vt:variant>
        <vt:i4>0</vt:i4>
      </vt:variant>
      <vt:variant>
        <vt:i4>5</vt:i4>
      </vt:variant>
      <vt:variant>
        <vt:lpwstr>https://walesmillenniumcentre-my.sharepoint.com/:b:/g/personal/claire_furlong_wmc_org_uk/EWMGFAAXifFPmJNNwGLFxPkB-OMv99noiDODczcPUCRQ8g?e=H0dtQx</vt:lpwstr>
      </vt:variant>
      <vt:variant>
        <vt:lpwstr/>
      </vt:variant>
      <vt:variant>
        <vt:i4>1900599</vt:i4>
      </vt:variant>
      <vt:variant>
        <vt:i4>140</vt:i4>
      </vt:variant>
      <vt:variant>
        <vt:i4>0</vt:i4>
      </vt:variant>
      <vt:variant>
        <vt:i4>5</vt:i4>
      </vt:variant>
      <vt:variant>
        <vt:lpwstr/>
      </vt:variant>
      <vt:variant>
        <vt:lpwstr>_Toc83284392</vt:lpwstr>
      </vt:variant>
      <vt:variant>
        <vt:i4>1966135</vt:i4>
      </vt:variant>
      <vt:variant>
        <vt:i4>134</vt:i4>
      </vt:variant>
      <vt:variant>
        <vt:i4>0</vt:i4>
      </vt:variant>
      <vt:variant>
        <vt:i4>5</vt:i4>
      </vt:variant>
      <vt:variant>
        <vt:lpwstr/>
      </vt:variant>
      <vt:variant>
        <vt:lpwstr>_Toc83284391</vt:lpwstr>
      </vt:variant>
      <vt:variant>
        <vt:i4>2031671</vt:i4>
      </vt:variant>
      <vt:variant>
        <vt:i4>128</vt:i4>
      </vt:variant>
      <vt:variant>
        <vt:i4>0</vt:i4>
      </vt:variant>
      <vt:variant>
        <vt:i4>5</vt:i4>
      </vt:variant>
      <vt:variant>
        <vt:lpwstr/>
      </vt:variant>
      <vt:variant>
        <vt:lpwstr>_Toc83284390</vt:lpwstr>
      </vt:variant>
      <vt:variant>
        <vt:i4>1441846</vt:i4>
      </vt:variant>
      <vt:variant>
        <vt:i4>122</vt:i4>
      </vt:variant>
      <vt:variant>
        <vt:i4>0</vt:i4>
      </vt:variant>
      <vt:variant>
        <vt:i4>5</vt:i4>
      </vt:variant>
      <vt:variant>
        <vt:lpwstr/>
      </vt:variant>
      <vt:variant>
        <vt:lpwstr>_Toc83284389</vt:lpwstr>
      </vt:variant>
      <vt:variant>
        <vt:i4>1507382</vt:i4>
      </vt:variant>
      <vt:variant>
        <vt:i4>116</vt:i4>
      </vt:variant>
      <vt:variant>
        <vt:i4>0</vt:i4>
      </vt:variant>
      <vt:variant>
        <vt:i4>5</vt:i4>
      </vt:variant>
      <vt:variant>
        <vt:lpwstr/>
      </vt:variant>
      <vt:variant>
        <vt:lpwstr>_Toc83284388</vt:lpwstr>
      </vt:variant>
      <vt:variant>
        <vt:i4>1572918</vt:i4>
      </vt:variant>
      <vt:variant>
        <vt:i4>110</vt:i4>
      </vt:variant>
      <vt:variant>
        <vt:i4>0</vt:i4>
      </vt:variant>
      <vt:variant>
        <vt:i4>5</vt:i4>
      </vt:variant>
      <vt:variant>
        <vt:lpwstr/>
      </vt:variant>
      <vt:variant>
        <vt:lpwstr>_Toc83284387</vt:lpwstr>
      </vt:variant>
      <vt:variant>
        <vt:i4>1638454</vt:i4>
      </vt:variant>
      <vt:variant>
        <vt:i4>104</vt:i4>
      </vt:variant>
      <vt:variant>
        <vt:i4>0</vt:i4>
      </vt:variant>
      <vt:variant>
        <vt:i4>5</vt:i4>
      </vt:variant>
      <vt:variant>
        <vt:lpwstr/>
      </vt:variant>
      <vt:variant>
        <vt:lpwstr>_Toc83284386</vt:lpwstr>
      </vt:variant>
      <vt:variant>
        <vt:i4>1703990</vt:i4>
      </vt:variant>
      <vt:variant>
        <vt:i4>98</vt:i4>
      </vt:variant>
      <vt:variant>
        <vt:i4>0</vt:i4>
      </vt:variant>
      <vt:variant>
        <vt:i4>5</vt:i4>
      </vt:variant>
      <vt:variant>
        <vt:lpwstr/>
      </vt:variant>
      <vt:variant>
        <vt:lpwstr>_Toc83284385</vt:lpwstr>
      </vt:variant>
      <vt:variant>
        <vt:i4>1769526</vt:i4>
      </vt:variant>
      <vt:variant>
        <vt:i4>92</vt:i4>
      </vt:variant>
      <vt:variant>
        <vt:i4>0</vt:i4>
      </vt:variant>
      <vt:variant>
        <vt:i4>5</vt:i4>
      </vt:variant>
      <vt:variant>
        <vt:lpwstr/>
      </vt:variant>
      <vt:variant>
        <vt:lpwstr>_Toc83284384</vt:lpwstr>
      </vt:variant>
      <vt:variant>
        <vt:i4>1835062</vt:i4>
      </vt:variant>
      <vt:variant>
        <vt:i4>86</vt:i4>
      </vt:variant>
      <vt:variant>
        <vt:i4>0</vt:i4>
      </vt:variant>
      <vt:variant>
        <vt:i4>5</vt:i4>
      </vt:variant>
      <vt:variant>
        <vt:lpwstr/>
      </vt:variant>
      <vt:variant>
        <vt:lpwstr>_Toc83284383</vt:lpwstr>
      </vt:variant>
      <vt:variant>
        <vt:i4>1900598</vt:i4>
      </vt:variant>
      <vt:variant>
        <vt:i4>80</vt:i4>
      </vt:variant>
      <vt:variant>
        <vt:i4>0</vt:i4>
      </vt:variant>
      <vt:variant>
        <vt:i4>5</vt:i4>
      </vt:variant>
      <vt:variant>
        <vt:lpwstr/>
      </vt:variant>
      <vt:variant>
        <vt:lpwstr>_Toc83284382</vt:lpwstr>
      </vt:variant>
      <vt:variant>
        <vt:i4>1966134</vt:i4>
      </vt:variant>
      <vt:variant>
        <vt:i4>74</vt:i4>
      </vt:variant>
      <vt:variant>
        <vt:i4>0</vt:i4>
      </vt:variant>
      <vt:variant>
        <vt:i4>5</vt:i4>
      </vt:variant>
      <vt:variant>
        <vt:lpwstr/>
      </vt:variant>
      <vt:variant>
        <vt:lpwstr>_Toc83284381</vt:lpwstr>
      </vt:variant>
      <vt:variant>
        <vt:i4>2031670</vt:i4>
      </vt:variant>
      <vt:variant>
        <vt:i4>68</vt:i4>
      </vt:variant>
      <vt:variant>
        <vt:i4>0</vt:i4>
      </vt:variant>
      <vt:variant>
        <vt:i4>5</vt:i4>
      </vt:variant>
      <vt:variant>
        <vt:lpwstr/>
      </vt:variant>
      <vt:variant>
        <vt:lpwstr>_Toc83284380</vt:lpwstr>
      </vt:variant>
      <vt:variant>
        <vt:i4>1441849</vt:i4>
      </vt:variant>
      <vt:variant>
        <vt:i4>62</vt:i4>
      </vt:variant>
      <vt:variant>
        <vt:i4>0</vt:i4>
      </vt:variant>
      <vt:variant>
        <vt:i4>5</vt:i4>
      </vt:variant>
      <vt:variant>
        <vt:lpwstr/>
      </vt:variant>
      <vt:variant>
        <vt:lpwstr>_Toc83284379</vt:lpwstr>
      </vt:variant>
      <vt:variant>
        <vt:i4>1507385</vt:i4>
      </vt:variant>
      <vt:variant>
        <vt:i4>56</vt:i4>
      </vt:variant>
      <vt:variant>
        <vt:i4>0</vt:i4>
      </vt:variant>
      <vt:variant>
        <vt:i4>5</vt:i4>
      </vt:variant>
      <vt:variant>
        <vt:lpwstr/>
      </vt:variant>
      <vt:variant>
        <vt:lpwstr>_Toc83284378</vt:lpwstr>
      </vt:variant>
      <vt:variant>
        <vt:i4>1572921</vt:i4>
      </vt:variant>
      <vt:variant>
        <vt:i4>50</vt:i4>
      </vt:variant>
      <vt:variant>
        <vt:i4>0</vt:i4>
      </vt:variant>
      <vt:variant>
        <vt:i4>5</vt:i4>
      </vt:variant>
      <vt:variant>
        <vt:lpwstr/>
      </vt:variant>
      <vt:variant>
        <vt:lpwstr>_Toc83284377</vt:lpwstr>
      </vt:variant>
      <vt:variant>
        <vt:i4>1638457</vt:i4>
      </vt:variant>
      <vt:variant>
        <vt:i4>44</vt:i4>
      </vt:variant>
      <vt:variant>
        <vt:i4>0</vt:i4>
      </vt:variant>
      <vt:variant>
        <vt:i4>5</vt:i4>
      </vt:variant>
      <vt:variant>
        <vt:lpwstr/>
      </vt:variant>
      <vt:variant>
        <vt:lpwstr>_Toc83284376</vt:lpwstr>
      </vt:variant>
      <vt:variant>
        <vt:i4>1703993</vt:i4>
      </vt:variant>
      <vt:variant>
        <vt:i4>38</vt:i4>
      </vt:variant>
      <vt:variant>
        <vt:i4>0</vt:i4>
      </vt:variant>
      <vt:variant>
        <vt:i4>5</vt:i4>
      </vt:variant>
      <vt:variant>
        <vt:lpwstr/>
      </vt:variant>
      <vt:variant>
        <vt:lpwstr>_Toc83284375</vt:lpwstr>
      </vt:variant>
      <vt:variant>
        <vt:i4>1769529</vt:i4>
      </vt:variant>
      <vt:variant>
        <vt:i4>32</vt:i4>
      </vt:variant>
      <vt:variant>
        <vt:i4>0</vt:i4>
      </vt:variant>
      <vt:variant>
        <vt:i4>5</vt:i4>
      </vt:variant>
      <vt:variant>
        <vt:lpwstr/>
      </vt:variant>
      <vt:variant>
        <vt:lpwstr>_Toc83284374</vt:lpwstr>
      </vt:variant>
      <vt:variant>
        <vt:i4>1835065</vt:i4>
      </vt:variant>
      <vt:variant>
        <vt:i4>26</vt:i4>
      </vt:variant>
      <vt:variant>
        <vt:i4>0</vt:i4>
      </vt:variant>
      <vt:variant>
        <vt:i4>5</vt:i4>
      </vt:variant>
      <vt:variant>
        <vt:lpwstr/>
      </vt:variant>
      <vt:variant>
        <vt:lpwstr>_Toc83284373</vt:lpwstr>
      </vt:variant>
      <vt:variant>
        <vt:i4>1900601</vt:i4>
      </vt:variant>
      <vt:variant>
        <vt:i4>20</vt:i4>
      </vt:variant>
      <vt:variant>
        <vt:i4>0</vt:i4>
      </vt:variant>
      <vt:variant>
        <vt:i4>5</vt:i4>
      </vt:variant>
      <vt:variant>
        <vt:lpwstr/>
      </vt:variant>
      <vt:variant>
        <vt:lpwstr>_Toc83284372</vt:lpwstr>
      </vt:variant>
      <vt:variant>
        <vt:i4>1966137</vt:i4>
      </vt:variant>
      <vt:variant>
        <vt:i4>14</vt:i4>
      </vt:variant>
      <vt:variant>
        <vt:i4>0</vt:i4>
      </vt:variant>
      <vt:variant>
        <vt:i4>5</vt:i4>
      </vt:variant>
      <vt:variant>
        <vt:lpwstr/>
      </vt:variant>
      <vt:variant>
        <vt:lpwstr>_Toc83284371</vt:lpwstr>
      </vt:variant>
      <vt:variant>
        <vt:i4>2031673</vt:i4>
      </vt:variant>
      <vt:variant>
        <vt:i4>8</vt:i4>
      </vt:variant>
      <vt:variant>
        <vt:i4>0</vt:i4>
      </vt:variant>
      <vt:variant>
        <vt:i4>5</vt:i4>
      </vt:variant>
      <vt:variant>
        <vt:lpwstr/>
      </vt:variant>
      <vt:variant>
        <vt:lpwstr>_Toc83284370</vt:lpwstr>
      </vt:variant>
      <vt:variant>
        <vt:i4>1441848</vt:i4>
      </vt:variant>
      <vt:variant>
        <vt:i4>2</vt:i4>
      </vt:variant>
      <vt:variant>
        <vt:i4>0</vt:i4>
      </vt:variant>
      <vt:variant>
        <vt:i4>5</vt:i4>
      </vt:variant>
      <vt:variant>
        <vt:lpwstr/>
      </vt:variant>
      <vt:variant>
        <vt:lpwstr>_Toc83284369</vt:lpwstr>
      </vt:variant>
      <vt:variant>
        <vt:i4>589874</vt:i4>
      </vt:variant>
      <vt:variant>
        <vt:i4>0</vt:i4>
      </vt:variant>
      <vt:variant>
        <vt:i4>0</vt:i4>
      </vt:variant>
      <vt:variant>
        <vt:i4>5</vt:i4>
      </vt:variant>
      <vt:variant>
        <vt:lpwstr>mailto:miriam@llenyddiaethcymru.org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Furlong</dc:creator>
  <cp:keywords/>
  <dc:description/>
  <cp:lastModifiedBy>Branwen Llewellyn</cp:lastModifiedBy>
  <cp:revision>2</cp:revision>
  <cp:lastPrinted>2022-04-26T12:53:00Z</cp:lastPrinted>
  <dcterms:created xsi:type="dcterms:W3CDTF">2022-04-26T13:24:00Z</dcterms:created>
  <dcterms:modified xsi:type="dcterms:W3CDTF">2022-04-26T13:24:00Z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